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1D34B" w14:textId="77777777" w:rsidR="00F32AC9" w:rsidRPr="00CA2508" w:rsidRDefault="00F32AC9" w:rsidP="00F32A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A2508">
        <w:rPr>
          <w:sz w:val="28"/>
          <w:szCs w:val="28"/>
        </w:rPr>
        <w:t>Государственное профессиональное образовательное учреждение Ярославской области Ярославский профессиональный колледж №21</w:t>
      </w:r>
    </w:p>
    <w:p w14:paraId="0A33CDD3" w14:textId="77777777" w:rsidR="00F32AC9" w:rsidRPr="00CA2508" w:rsidRDefault="00F32AC9" w:rsidP="00F32AC9">
      <w:pPr>
        <w:widowControl w:val="0"/>
        <w:autoSpaceDE w:val="0"/>
        <w:autoSpaceDN w:val="0"/>
        <w:adjustRightInd w:val="0"/>
        <w:jc w:val="center"/>
        <w:rPr>
          <w:sz w:val="40"/>
          <w:szCs w:val="40"/>
          <w:vertAlign w:val="superscript"/>
        </w:rPr>
      </w:pPr>
    </w:p>
    <w:p w14:paraId="006BC896" w14:textId="77777777" w:rsidR="00F32AC9" w:rsidRDefault="00F32AC9" w:rsidP="00F32AC9">
      <w:pPr>
        <w:ind w:left="4820"/>
        <w:rPr>
          <w:sz w:val="28"/>
        </w:rPr>
      </w:pPr>
    </w:p>
    <w:p w14:paraId="41FAC70F" w14:textId="77777777" w:rsidR="00F32AC9" w:rsidRDefault="00F32AC9" w:rsidP="00F32AC9">
      <w:pPr>
        <w:ind w:left="4820"/>
        <w:rPr>
          <w:sz w:val="28"/>
        </w:rPr>
      </w:pPr>
    </w:p>
    <w:p w14:paraId="4CB35681" w14:textId="77777777" w:rsidR="00F32AC9" w:rsidRDefault="00F32AC9" w:rsidP="00F32AC9">
      <w:pPr>
        <w:ind w:left="4820"/>
        <w:rPr>
          <w:sz w:val="28"/>
        </w:rPr>
      </w:pPr>
    </w:p>
    <w:p w14:paraId="79916CC5" w14:textId="6801121B" w:rsidR="00357A7D" w:rsidRDefault="003E22DA" w:rsidP="00357A7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editId="6EC2EC11">
            <wp:simplePos x="0" y="0"/>
            <wp:positionH relativeFrom="margin">
              <wp:align>right</wp:align>
            </wp:positionH>
            <wp:positionV relativeFrom="paragraph">
              <wp:posOffset>125095</wp:posOffset>
            </wp:positionV>
            <wp:extent cx="2657475" cy="1238250"/>
            <wp:effectExtent l="0" t="0" r="9525" b="0"/>
            <wp:wrapThrough wrapText="bothSides">
              <wp:wrapPolygon edited="0">
                <wp:start x="0" y="0"/>
                <wp:lineTo x="0" y="21268"/>
                <wp:lineTo x="21523" y="21268"/>
                <wp:lineTo x="21523" y="0"/>
                <wp:lineTo x="0" y="0"/>
              </wp:wrapPolygon>
            </wp:wrapThrough>
            <wp:docPr id="1" name="Рисунок 1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1" t="12000" b="30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79D3BD" w14:textId="1BBCCB69" w:rsidR="00F32AC9" w:rsidRDefault="00F32AC9" w:rsidP="00357A7D">
      <w:pPr>
        <w:jc w:val="center"/>
        <w:rPr>
          <w:b/>
          <w:sz w:val="28"/>
          <w:szCs w:val="28"/>
        </w:rPr>
      </w:pPr>
    </w:p>
    <w:p w14:paraId="34D43524" w14:textId="72D4C7C7" w:rsidR="00F32AC9" w:rsidRDefault="00F32AC9" w:rsidP="00357A7D">
      <w:pPr>
        <w:jc w:val="center"/>
        <w:rPr>
          <w:b/>
          <w:sz w:val="28"/>
          <w:szCs w:val="28"/>
        </w:rPr>
      </w:pPr>
    </w:p>
    <w:p w14:paraId="54678733" w14:textId="2FC4C70F" w:rsidR="00F32AC9" w:rsidRDefault="00F32AC9" w:rsidP="00357A7D">
      <w:pPr>
        <w:jc w:val="center"/>
        <w:rPr>
          <w:b/>
          <w:sz w:val="28"/>
          <w:szCs w:val="28"/>
        </w:rPr>
      </w:pPr>
    </w:p>
    <w:p w14:paraId="6C59889B" w14:textId="41DA9F10" w:rsidR="00F32AC9" w:rsidRDefault="00F32AC9" w:rsidP="00357A7D">
      <w:pPr>
        <w:jc w:val="center"/>
        <w:rPr>
          <w:b/>
          <w:sz w:val="28"/>
          <w:szCs w:val="28"/>
        </w:rPr>
      </w:pPr>
    </w:p>
    <w:p w14:paraId="7B151348" w14:textId="7291B5A0" w:rsidR="00F32AC9" w:rsidRDefault="00F32AC9" w:rsidP="00357A7D">
      <w:pPr>
        <w:jc w:val="center"/>
        <w:rPr>
          <w:b/>
          <w:sz w:val="28"/>
          <w:szCs w:val="28"/>
        </w:rPr>
      </w:pPr>
    </w:p>
    <w:p w14:paraId="5AF1C0B9" w14:textId="77777777" w:rsidR="00F32AC9" w:rsidRDefault="00F32AC9" w:rsidP="00357A7D">
      <w:pPr>
        <w:jc w:val="center"/>
        <w:rPr>
          <w:b/>
          <w:sz w:val="28"/>
          <w:szCs w:val="28"/>
        </w:rPr>
      </w:pPr>
    </w:p>
    <w:p w14:paraId="31AB24BE" w14:textId="77777777" w:rsidR="003E22DA" w:rsidRDefault="00357A7D" w:rsidP="00357A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4EDD2EA4" w14:textId="77777777" w:rsidR="003E22DA" w:rsidRDefault="003E22DA" w:rsidP="00357A7D">
      <w:pPr>
        <w:jc w:val="center"/>
        <w:rPr>
          <w:b/>
          <w:sz w:val="32"/>
          <w:szCs w:val="32"/>
        </w:rPr>
      </w:pPr>
    </w:p>
    <w:p w14:paraId="0D9F7BC3" w14:textId="77777777" w:rsidR="003E22DA" w:rsidRDefault="003E22DA" w:rsidP="00357A7D">
      <w:pPr>
        <w:jc w:val="center"/>
        <w:rPr>
          <w:b/>
          <w:sz w:val="32"/>
          <w:szCs w:val="32"/>
        </w:rPr>
      </w:pPr>
    </w:p>
    <w:p w14:paraId="6A1CC4AB" w14:textId="77777777" w:rsidR="003E22DA" w:rsidRDefault="003E22DA" w:rsidP="00357A7D">
      <w:pPr>
        <w:jc w:val="center"/>
        <w:rPr>
          <w:b/>
          <w:sz w:val="32"/>
          <w:szCs w:val="32"/>
        </w:rPr>
      </w:pPr>
    </w:p>
    <w:p w14:paraId="5B06A824" w14:textId="3A5BAD86" w:rsidR="00357A7D" w:rsidRDefault="00357A7D" w:rsidP="00357A7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РАБОЧАЯ ПРОГРАММА ПРОФЕССИОНАЛЬНОГО МОДУЛЯ</w:t>
      </w:r>
    </w:p>
    <w:p w14:paraId="296D608B" w14:textId="77777777" w:rsidR="00357A7D" w:rsidRDefault="00357A7D" w:rsidP="00357A7D">
      <w:pPr>
        <w:jc w:val="center"/>
        <w:rPr>
          <w:b/>
          <w:sz w:val="28"/>
          <w:szCs w:val="28"/>
        </w:rPr>
      </w:pPr>
    </w:p>
    <w:p w14:paraId="5C6330FE" w14:textId="528275C5" w:rsidR="00357A7D" w:rsidRDefault="00CC6BC7" w:rsidP="00CC6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ПМ.02</w:t>
      </w:r>
      <w:r w:rsidR="00357A7D">
        <w:rPr>
          <w:sz w:val="28"/>
          <w:szCs w:val="28"/>
        </w:rPr>
        <w:t xml:space="preserve"> </w:t>
      </w:r>
      <w:r w:rsidRPr="00CC6BC7">
        <w:rPr>
          <w:sz w:val="28"/>
          <w:szCs w:val="28"/>
        </w:rPr>
        <w:t>Ручная д</w:t>
      </w:r>
      <w:r>
        <w:rPr>
          <w:sz w:val="28"/>
          <w:szCs w:val="28"/>
        </w:rPr>
        <w:t>уговая сварка (наплавка, резка)</w:t>
      </w:r>
      <w:r w:rsidR="00F32AC9">
        <w:rPr>
          <w:sz w:val="28"/>
          <w:szCs w:val="28"/>
        </w:rPr>
        <w:t xml:space="preserve"> </w:t>
      </w:r>
      <w:r w:rsidRPr="00CC6BC7">
        <w:rPr>
          <w:sz w:val="28"/>
          <w:szCs w:val="28"/>
        </w:rPr>
        <w:t>плавящимся покрытым электродом</w:t>
      </w:r>
    </w:p>
    <w:p w14:paraId="645B5B89" w14:textId="77777777" w:rsidR="00357A7D" w:rsidRDefault="00357A7D" w:rsidP="00357A7D">
      <w:pPr>
        <w:jc w:val="center"/>
        <w:rPr>
          <w:sz w:val="28"/>
          <w:szCs w:val="28"/>
        </w:rPr>
      </w:pPr>
    </w:p>
    <w:p w14:paraId="0EF29292" w14:textId="77777777" w:rsidR="00357A7D" w:rsidRPr="00F32AC9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Cs w:val="28"/>
        </w:rPr>
      </w:pPr>
      <w:r w:rsidRPr="00F32AC9">
        <w:rPr>
          <w:szCs w:val="28"/>
        </w:rPr>
        <w:t xml:space="preserve">программы подготовки квалифицированных рабочих для профессии:  </w:t>
      </w:r>
    </w:p>
    <w:p w14:paraId="0AED9A06" w14:textId="501F6864" w:rsidR="009C01FA" w:rsidRPr="00F32AC9" w:rsidRDefault="00B94724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Cs w:val="28"/>
        </w:rPr>
      </w:pPr>
      <w:bookmarkStart w:id="1" w:name="OLE_LINK1"/>
      <w:bookmarkStart w:id="2" w:name="OLE_LINK2"/>
      <w:bookmarkStart w:id="3" w:name="OLE_LINK3"/>
      <w:r w:rsidRPr="00F32AC9">
        <w:rPr>
          <w:szCs w:val="28"/>
        </w:rPr>
        <w:t>15.01.05</w:t>
      </w:r>
      <w:r w:rsidR="009C01FA" w:rsidRPr="00F32AC9">
        <w:rPr>
          <w:szCs w:val="28"/>
        </w:rPr>
        <w:t xml:space="preserve"> Сварщик (ручной и частично механизированной сварки (наплавки</w:t>
      </w:r>
      <w:r w:rsidR="001D3AA8" w:rsidRPr="00F32AC9">
        <w:rPr>
          <w:szCs w:val="28"/>
        </w:rPr>
        <w:t>)</w:t>
      </w:r>
      <w:r w:rsidR="009C01FA" w:rsidRPr="00F32AC9">
        <w:rPr>
          <w:szCs w:val="28"/>
        </w:rPr>
        <w:t>)</w:t>
      </w:r>
      <w:bookmarkEnd w:id="1"/>
      <w:bookmarkEnd w:id="2"/>
      <w:bookmarkEnd w:id="3"/>
    </w:p>
    <w:p w14:paraId="583A8762" w14:textId="77777777" w:rsidR="00357A7D" w:rsidRPr="00F32AC9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Cs w:val="28"/>
        </w:rPr>
      </w:pPr>
      <w:r w:rsidRPr="00F32AC9">
        <w:rPr>
          <w:szCs w:val="28"/>
        </w:rPr>
        <w:t>на базе основного общего образования</w:t>
      </w:r>
    </w:p>
    <w:p w14:paraId="4191A803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14:paraId="0BE75A54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14:paraId="4580F6D2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14:paraId="7F89B9DD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14:paraId="61AC62D9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14:paraId="2D58F992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14:paraId="496B2E9B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14:paraId="2FE7BE9C" w14:textId="77777777" w:rsidR="00357A7D" w:rsidRDefault="00357A7D" w:rsidP="00C705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sz w:val="28"/>
          <w:szCs w:val="28"/>
        </w:rPr>
      </w:pPr>
    </w:p>
    <w:p w14:paraId="68883964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14:paraId="4D0E9F8C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14:paraId="69E412E5" w14:textId="7E6C4481" w:rsidR="009C01FA" w:rsidRDefault="009C01FA" w:rsidP="00357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14:paraId="1A8CFA62" w14:textId="2D6E3C46" w:rsidR="00F06A05" w:rsidRDefault="00F06A05" w:rsidP="00357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14:paraId="790B0585" w14:textId="36DFB315" w:rsidR="00F06A05" w:rsidRDefault="00F06A05" w:rsidP="00357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14:paraId="3EE5F888" w14:textId="177C5353" w:rsidR="00F06A05" w:rsidRDefault="00F06A05" w:rsidP="00357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14:paraId="1795496F" w14:textId="552ED63A" w:rsidR="00F06A05" w:rsidRDefault="00F06A05" w:rsidP="00357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14:paraId="00DD640A" w14:textId="77777777" w:rsidR="00F06A05" w:rsidRDefault="00F06A05" w:rsidP="00357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14:paraId="6DB5C297" w14:textId="77777777" w:rsidR="00357A7D" w:rsidRDefault="00357A7D" w:rsidP="00357A7D">
      <w:pPr>
        <w:widowControl w:val="0"/>
        <w:autoSpaceDE w:val="0"/>
        <w:autoSpaceDN w:val="0"/>
        <w:adjustRightInd w:val="0"/>
        <w:rPr>
          <w:lang w:eastAsia="ru-RU"/>
        </w:rPr>
      </w:pPr>
    </w:p>
    <w:p w14:paraId="70F70E2B" w14:textId="77777777" w:rsidR="00357A7D" w:rsidRDefault="00357A7D" w:rsidP="00357A7D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lang w:eastAsia="ru-RU"/>
        </w:rPr>
      </w:pPr>
    </w:p>
    <w:p w14:paraId="75745A94" w14:textId="0BC3D57B" w:rsidR="00F32AC9" w:rsidRDefault="00F32AC9" w:rsidP="00F32AC9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center"/>
        <w:rPr>
          <w:sz w:val="28"/>
          <w:lang w:eastAsia="ru-RU"/>
        </w:rPr>
      </w:pPr>
      <w:r w:rsidRPr="00F32AC9">
        <w:rPr>
          <w:sz w:val="28"/>
          <w:lang w:eastAsia="ru-RU"/>
        </w:rPr>
        <w:t>Ярославль, 2019</w:t>
      </w:r>
      <w:r>
        <w:rPr>
          <w:sz w:val="28"/>
          <w:lang w:eastAsia="ru-RU"/>
        </w:rPr>
        <w:br w:type="page"/>
      </w:r>
    </w:p>
    <w:p w14:paraId="7283D9F4" w14:textId="77777777" w:rsidR="00357A7D" w:rsidRDefault="00357A7D" w:rsidP="00357A7D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</w:rPr>
      </w:pPr>
      <w:r>
        <w:rPr>
          <w:b/>
        </w:rPr>
        <w:lastRenderedPageBreak/>
        <w:t xml:space="preserve">СОДЕРЖАНИЕ </w:t>
      </w:r>
    </w:p>
    <w:p w14:paraId="474D55BC" w14:textId="77777777" w:rsidR="00357A7D" w:rsidRDefault="00357A7D" w:rsidP="00357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tbl>
      <w:tblPr>
        <w:tblW w:w="0" w:type="auto"/>
        <w:tblInd w:w="1408" w:type="dxa"/>
        <w:tblLayout w:type="fixed"/>
        <w:tblLook w:val="04A0" w:firstRow="1" w:lastRow="0" w:firstColumn="1" w:lastColumn="0" w:noHBand="0" w:noVBand="1"/>
      </w:tblPr>
      <w:tblGrid>
        <w:gridCol w:w="7668"/>
      </w:tblGrid>
      <w:tr w:rsidR="00357A7D" w14:paraId="7E319D5F" w14:textId="77777777" w:rsidTr="00357A7D">
        <w:trPr>
          <w:trHeight w:val="931"/>
        </w:trPr>
        <w:tc>
          <w:tcPr>
            <w:tcW w:w="7668" w:type="dxa"/>
          </w:tcPr>
          <w:p w14:paraId="7CDEDCF1" w14:textId="77777777" w:rsidR="00357A7D" w:rsidRDefault="00357A7D">
            <w:pPr>
              <w:pStyle w:val="1"/>
              <w:snapToGrid w:val="0"/>
              <w:spacing w:line="276" w:lineRule="auto"/>
              <w:ind w:firstLine="0"/>
              <w:jc w:val="both"/>
              <w:rPr>
                <w:b/>
                <w:caps/>
              </w:rPr>
            </w:pPr>
          </w:p>
          <w:p w14:paraId="0CCF0CFA" w14:textId="77777777" w:rsidR="00357A7D" w:rsidRDefault="00357A7D">
            <w:pPr>
              <w:pStyle w:val="1"/>
              <w:spacing w:line="276" w:lineRule="auto"/>
              <w:ind w:firstLine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1. ПАСПОРТ ПРОГРАММЫ ПРОФЕССИОНАЛЬНОГО МОДУЛЯ</w:t>
            </w:r>
          </w:p>
        </w:tc>
      </w:tr>
      <w:tr w:rsidR="00357A7D" w14:paraId="56488105" w14:textId="77777777" w:rsidTr="00357A7D">
        <w:trPr>
          <w:trHeight w:val="720"/>
        </w:trPr>
        <w:tc>
          <w:tcPr>
            <w:tcW w:w="7668" w:type="dxa"/>
            <w:hideMark/>
          </w:tcPr>
          <w:p w14:paraId="506F3B73" w14:textId="77777777" w:rsidR="00357A7D" w:rsidRDefault="00357A7D">
            <w:pPr>
              <w:snapToGrid w:val="0"/>
              <w:spacing w:line="276" w:lineRule="auto"/>
              <w:rPr>
                <w:b/>
                <w:caps/>
              </w:rPr>
            </w:pPr>
            <w:r>
              <w:rPr>
                <w:b/>
                <w:caps/>
              </w:rPr>
              <w:t>2. результаты освоения ПРОФЕССИОНАЛЬНОГО МОДУЛЯ</w:t>
            </w:r>
          </w:p>
        </w:tc>
      </w:tr>
      <w:tr w:rsidR="00357A7D" w14:paraId="451E38F4" w14:textId="77777777" w:rsidTr="00357A7D">
        <w:trPr>
          <w:trHeight w:val="594"/>
        </w:trPr>
        <w:tc>
          <w:tcPr>
            <w:tcW w:w="7668" w:type="dxa"/>
          </w:tcPr>
          <w:p w14:paraId="368A7947" w14:textId="77777777" w:rsidR="00357A7D" w:rsidRDefault="00357A7D">
            <w:pPr>
              <w:pStyle w:val="1"/>
              <w:snapToGrid w:val="0"/>
              <w:spacing w:line="276" w:lineRule="auto"/>
              <w:ind w:firstLine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3. СТРУКТУРА и содержание профессионального модуля</w:t>
            </w:r>
          </w:p>
          <w:p w14:paraId="795B782C" w14:textId="77777777" w:rsidR="00357A7D" w:rsidRDefault="00357A7D">
            <w:pPr>
              <w:spacing w:line="276" w:lineRule="auto"/>
            </w:pPr>
          </w:p>
        </w:tc>
      </w:tr>
      <w:tr w:rsidR="00357A7D" w14:paraId="2E1A37C5" w14:textId="77777777" w:rsidTr="00357A7D">
        <w:trPr>
          <w:trHeight w:val="692"/>
        </w:trPr>
        <w:tc>
          <w:tcPr>
            <w:tcW w:w="7668" w:type="dxa"/>
            <w:hideMark/>
          </w:tcPr>
          <w:p w14:paraId="337BC3FB" w14:textId="77777777" w:rsidR="00357A7D" w:rsidRDefault="00357A7D">
            <w:pPr>
              <w:pStyle w:val="1"/>
              <w:snapToGrid w:val="0"/>
              <w:spacing w:line="276" w:lineRule="auto"/>
              <w:ind w:firstLine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4. условия реализации ПРОФЕССИОНАЛЬНОГО МОДУЛЯ</w:t>
            </w:r>
          </w:p>
        </w:tc>
      </w:tr>
      <w:tr w:rsidR="00357A7D" w14:paraId="58DF640E" w14:textId="77777777" w:rsidTr="00357A7D">
        <w:trPr>
          <w:trHeight w:val="1440"/>
        </w:trPr>
        <w:tc>
          <w:tcPr>
            <w:tcW w:w="7668" w:type="dxa"/>
            <w:hideMark/>
          </w:tcPr>
          <w:p w14:paraId="3EDA5443" w14:textId="77777777" w:rsidR="00357A7D" w:rsidRDefault="00357A7D">
            <w:pPr>
              <w:snapToGrid w:val="0"/>
              <w:spacing w:line="276" w:lineRule="auto"/>
              <w:jc w:val="both"/>
              <w:rPr>
                <w:b/>
                <w:bCs/>
                <w:i/>
              </w:rPr>
            </w:pPr>
            <w:r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>
              <w:rPr>
                <w:b/>
                <w:bCs/>
              </w:rPr>
              <w:t>)</w:t>
            </w:r>
            <w:r>
              <w:rPr>
                <w:b/>
                <w:bCs/>
                <w:i/>
              </w:rPr>
              <w:t xml:space="preserve"> </w:t>
            </w:r>
          </w:p>
        </w:tc>
      </w:tr>
    </w:tbl>
    <w:p w14:paraId="0D0E6580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76" w:lineRule="auto"/>
        <w:jc w:val="center"/>
      </w:pPr>
    </w:p>
    <w:p w14:paraId="7C588F00" w14:textId="77777777" w:rsidR="00357A7D" w:rsidRDefault="00357A7D" w:rsidP="00357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i/>
        </w:rPr>
      </w:pPr>
    </w:p>
    <w:p w14:paraId="6C72F958" w14:textId="77777777" w:rsidR="00357A7D" w:rsidRDefault="00357A7D" w:rsidP="00357A7D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76" w:lineRule="auto"/>
        <w:jc w:val="center"/>
        <w:rPr>
          <w:b/>
          <w:caps/>
        </w:rPr>
      </w:pPr>
      <w:r>
        <w:rPr>
          <w:b/>
          <w:caps/>
        </w:rPr>
        <w:lastRenderedPageBreak/>
        <w:t>1. паспорт ПРОГРАММЫ ПРОФЕССИОНАЛЬНОГО МОДУЛЯ</w:t>
      </w:r>
    </w:p>
    <w:p w14:paraId="11D49909" w14:textId="77777777" w:rsidR="00357A7D" w:rsidRDefault="00357A7D" w:rsidP="00357A7D">
      <w:pPr>
        <w:autoSpaceDE w:val="0"/>
        <w:spacing w:line="276" w:lineRule="auto"/>
        <w:jc w:val="both"/>
        <w:rPr>
          <w:b/>
          <w:caps/>
        </w:rPr>
      </w:pPr>
    </w:p>
    <w:p w14:paraId="23FFAFAF" w14:textId="77777777" w:rsidR="00357A7D" w:rsidRDefault="00357A7D" w:rsidP="00357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14:paraId="23039602" w14:textId="1B666B65" w:rsidR="00357A7D" w:rsidRPr="00201E6F" w:rsidRDefault="00357A7D" w:rsidP="0020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профессионального модуля  является частью основной профессиональной образовательной программы  </w:t>
      </w:r>
      <w:r w:rsidR="00897300">
        <w:rPr>
          <w:sz w:val="28"/>
          <w:szCs w:val="28"/>
        </w:rPr>
        <w:t>ГПОУ ЯО Ярославского профессионального колледжа №21</w:t>
      </w:r>
      <w:r>
        <w:rPr>
          <w:sz w:val="28"/>
          <w:szCs w:val="28"/>
        </w:rPr>
        <w:t xml:space="preserve">  в соответствии с ФГОС по профессии </w:t>
      </w:r>
      <w:r w:rsidR="00B94724">
        <w:rPr>
          <w:b/>
          <w:sz w:val="28"/>
          <w:szCs w:val="28"/>
        </w:rPr>
        <w:t>15.01.</w:t>
      </w:r>
      <w:r w:rsidR="00B94724" w:rsidRPr="00B94724">
        <w:rPr>
          <w:b/>
          <w:sz w:val="28"/>
          <w:szCs w:val="28"/>
        </w:rPr>
        <w:t>05</w:t>
      </w:r>
      <w:r w:rsidR="003F072A" w:rsidRPr="003F072A">
        <w:rPr>
          <w:b/>
          <w:sz w:val="28"/>
          <w:szCs w:val="28"/>
        </w:rPr>
        <w:t xml:space="preserve"> Сварщик (ручной и частично механизированной сварки (наплавки))</w:t>
      </w:r>
      <w:r>
        <w:rPr>
          <w:sz w:val="28"/>
          <w:szCs w:val="28"/>
        </w:rPr>
        <w:t xml:space="preserve">, входящую в укрупненную группу профессий </w:t>
      </w:r>
      <w:r>
        <w:rPr>
          <w:b/>
          <w:sz w:val="28"/>
          <w:szCs w:val="28"/>
        </w:rPr>
        <w:t xml:space="preserve">15.00.00  Машиностроение, </w:t>
      </w:r>
      <w:r>
        <w:rPr>
          <w:sz w:val="28"/>
          <w:szCs w:val="28"/>
        </w:rPr>
        <w:t xml:space="preserve">в части освоения основного вида профессиональной деятельности (ВПД): </w:t>
      </w:r>
      <w:r w:rsidR="00E413E8" w:rsidRPr="00E413E8">
        <w:rPr>
          <w:sz w:val="28"/>
          <w:szCs w:val="28"/>
        </w:rPr>
        <w:t>Ручная дуговая сварка (наплавка, резка) плавящимся покрытым электродом</w:t>
      </w:r>
      <w:r w:rsidR="00201E6F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соответствующих про</w:t>
      </w:r>
      <w:r w:rsidR="00201E6F">
        <w:rPr>
          <w:sz w:val="28"/>
          <w:szCs w:val="28"/>
        </w:rPr>
        <w:t>фессиональных компетенций (ПК):</w:t>
      </w:r>
    </w:p>
    <w:p w14:paraId="5B9E7E80" w14:textId="77777777" w:rsidR="00357A7D" w:rsidRDefault="00357A7D" w:rsidP="00A30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Выпускник, освоивший программу подгот</w:t>
      </w:r>
      <w:r w:rsidR="007761AD">
        <w:rPr>
          <w:sz w:val="28"/>
          <w:szCs w:val="28"/>
        </w:rPr>
        <w:t xml:space="preserve">овки квалифицированных рабочих, </w:t>
      </w:r>
      <w:r>
        <w:rPr>
          <w:sz w:val="28"/>
          <w:szCs w:val="28"/>
        </w:rPr>
        <w:t>служащих по профессии, должен обладать профессиональными компетенциями, соответствующими видам деятельности:</w:t>
      </w:r>
    </w:p>
    <w:p w14:paraId="6A67E20B" w14:textId="77777777" w:rsidR="009B4380" w:rsidRPr="009B4380" w:rsidRDefault="009B4380" w:rsidP="00A30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/>
        <w:jc w:val="both"/>
        <w:rPr>
          <w:sz w:val="28"/>
          <w:szCs w:val="28"/>
        </w:rPr>
      </w:pPr>
      <w:r w:rsidRPr="009B4380">
        <w:rPr>
          <w:sz w:val="28"/>
          <w:szCs w:val="28"/>
        </w:rPr>
        <w:t>ПК 2.1. Выполнять ручную дуговую сварку различных деталей из углеродистых и конструкционных сталей во всех пространственных положениях сварного шва.</w:t>
      </w:r>
    </w:p>
    <w:p w14:paraId="2E57AF44" w14:textId="77777777" w:rsidR="009B4380" w:rsidRPr="009B4380" w:rsidRDefault="009B4380" w:rsidP="00A30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/>
        <w:jc w:val="both"/>
        <w:rPr>
          <w:sz w:val="28"/>
          <w:szCs w:val="28"/>
        </w:rPr>
      </w:pPr>
      <w:r w:rsidRPr="009B4380">
        <w:rPr>
          <w:sz w:val="28"/>
          <w:szCs w:val="28"/>
        </w:rPr>
        <w:t>ПК 2.2. Выполнять ручную дуговую сварку различных деталей из цветных металлов и сплавов во всех пространственных положениях сварного шва.</w:t>
      </w:r>
    </w:p>
    <w:p w14:paraId="74EB936D" w14:textId="77777777" w:rsidR="009B4380" w:rsidRPr="009B4380" w:rsidRDefault="009B4380" w:rsidP="00A30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/>
        <w:jc w:val="both"/>
        <w:rPr>
          <w:sz w:val="28"/>
          <w:szCs w:val="28"/>
        </w:rPr>
      </w:pPr>
      <w:r w:rsidRPr="009B4380">
        <w:rPr>
          <w:sz w:val="28"/>
          <w:szCs w:val="28"/>
        </w:rPr>
        <w:t>ПК 2.3. Выполнять ручную дуговую наплавку покрытыми электродами различных деталей.</w:t>
      </w:r>
    </w:p>
    <w:p w14:paraId="0C83A0A1" w14:textId="77777777" w:rsidR="0056105E" w:rsidRDefault="009B4380" w:rsidP="00A30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/>
        <w:jc w:val="both"/>
        <w:rPr>
          <w:sz w:val="28"/>
          <w:szCs w:val="28"/>
        </w:rPr>
      </w:pPr>
      <w:r w:rsidRPr="009B4380">
        <w:rPr>
          <w:sz w:val="28"/>
          <w:szCs w:val="28"/>
        </w:rPr>
        <w:t>ПК 2.4. Выполнять дуговую резку различных деталей.</w:t>
      </w:r>
    </w:p>
    <w:p w14:paraId="30B606D9" w14:textId="77777777" w:rsidR="00357A7D" w:rsidRDefault="00357A7D" w:rsidP="00357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52317BD0" w14:textId="77777777" w:rsidR="00357A7D" w:rsidRDefault="00357A7D" w:rsidP="00357A7D">
      <w:pPr>
        <w:shd w:val="clear" w:color="auto" w:fill="FFFFFF"/>
        <w:spacing w:line="317" w:lineRule="exact"/>
        <w:ind w:left="756"/>
        <w:rPr>
          <w:sz w:val="28"/>
          <w:szCs w:val="28"/>
        </w:rPr>
      </w:pPr>
    </w:p>
    <w:p w14:paraId="4F67B141" w14:textId="77777777" w:rsidR="00357A7D" w:rsidRDefault="00357A7D" w:rsidP="003C4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14:paraId="5807EA85" w14:textId="77777777" w:rsidR="00357A7D" w:rsidRDefault="00357A7D" w:rsidP="00357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</w:t>
      </w:r>
      <w:r>
        <w:rPr>
          <w:b/>
          <w:bCs/>
          <w:sz w:val="28"/>
          <w:szCs w:val="28"/>
        </w:rPr>
        <w:t>иметь практический опыт:</w:t>
      </w:r>
      <w:r>
        <w:rPr>
          <w:sz w:val="28"/>
          <w:szCs w:val="28"/>
        </w:rPr>
        <w:t xml:space="preserve"> </w:t>
      </w:r>
    </w:p>
    <w:p w14:paraId="42BCDD56" w14:textId="77777777" w:rsidR="00487753" w:rsidRDefault="00487753" w:rsidP="00487753">
      <w:pPr>
        <w:pStyle w:val="aa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487753">
        <w:rPr>
          <w:rFonts w:ascii="Times New Roman" w:hAnsi="Times New Roman" w:cs="Times New Roman"/>
          <w:sz w:val="28"/>
          <w:szCs w:val="28"/>
        </w:rPr>
        <w:t xml:space="preserve">проверки оснащенности сварочного поста ручной дуговой сварки (наплавки, резки) плавящимся покрытым электродом; </w:t>
      </w:r>
    </w:p>
    <w:p w14:paraId="62841118" w14:textId="77777777" w:rsidR="00487753" w:rsidRPr="00487753" w:rsidRDefault="00487753" w:rsidP="00487753">
      <w:pPr>
        <w:pStyle w:val="aa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487753">
        <w:rPr>
          <w:rFonts w:ascii="Times New Roman" w:hAnsi="Times New Roman" w:cs="Times New Roman"/>
          <w:sz w:val="28"/>
          <w:szCs w:val="28"/>
        </w:rPr>
        <w:t>проверки работоспособности и исправности оборудования поста ручной дуговой сварки (наплавки, резки) плавящимся покрытым электродом;</w:t>
      </w:r>
    </w:p>
    <w:p w14:paraId="7F90B249" w14:textId="77777777" w:rsidR="00487753" w:rsidRDefault="00487753" w:rsidP="00487753">
      <w:pPr>
        <w:pStyle w:val="aa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487753">
        <w:rPr>
          <w:rFonts w:ascii="Times New Roman" w:hAnsi="Times New Roman" w:cs="Times New Roman"/>
          <w:sz w:val="28"/>
          <w:szCs w:val="28"/>
        </w:rPr>
        <w:t xml:space="preserve">проверки наличия заземления сварочного поста ручной дуговой сварки (наплавки, резки) плавящимся покрытым электродом; </w:t>
      </w:r>
    </w:p>
    <w:p w14:paraId="6D14A24A" w14:textId="77777777" w:rsidR="00487753" w:rsidRPr="00487753" w:rsidRDefault="00487753" w:rsidP="00487753">
      <w:pPr>
        <w:pStyle w:val="aa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487753">
        <w:rPr>
          <w:rFonts w:ascii="Times New Roman" w:hAnsi="Times New Roman" w:cs="Times New Roman"/>
          <w:sz w:val="28"/>
          <w:szCs w:val="28"/>
        </w:rPr>
        <w:t>подготовки и проверки сварочных материалов для ручной дуговой сварки (наплавки, резки) плавящимся покрытым электродом;</w:t>
      </w:r>
    </w:p>
    <w:p w14:paraId="4BA2CFD1" w14:textId="77777777" w:rsidR="00357A7D" w:rsidRDefault="00487753" w:rsidP="00487753">
      <w:pPr>
        <w:pStyle w:val="aa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487753">
        <w:rPr>
          <w:rFonts w:ascii="Times New Roman" w:hAnsi="Times New Roman" w:cs="Times New Roman"/>
          <w:sz w:val="28"/>
          <w:szCs w:val="28"/>
        </w:rPr>
        <w:t>настройки оборудования ручной дуговой сварки (наплавки, резки) плавящимся покрытым электродом для выполнения сварки;</w:t>
      </w:r>
    </w:p>
    <w:p w14:paraId="400B6429" w14:textId="77777777" w:rsidR="00487753" w:rsidRPr="00487753" w:rsidRDefault="00487753" w:rsidP="00487753">
      <w:pPr>
        <w:pStyle w:val="aa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487753">
        <w:rPr>
          <w:rFonts w:ascii="Times New Roman" w:hAnsi="Times New Roman" w:cs="Times New Roman"/>
          <w:sz w:val="28"/>
          <w:szCs w:val="28"/>
        </w:rPr>
        <w:t>выполнения ручной дуговой сварки (наплавки, резки) плавящимся покрытым электродом различных деталей и конструкций;</w:t>
      </w:r>
    </w:p>
    <w:p w14:paraId="100E4D91" w14:textId="77777777" w:rsidR="00487753" w:rsidRPr="009B3D76" w:rsidRDefault="00487753" w:rsidP="00487753">
      <w:pPr>
        <w:pStyle w:val="aa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487753">
        <w:rPr>
          <w:rFonts w:ascii="Times New Roman" w:hAnsi="Times New Roman" w:cs="Times New Roman"/>
          <w:sz w:val="28"/>
          <w:szCs w:val="28"/>
        </w:rPr>
        <w:t>выполнения дуговой резки;</w:t>
      </w:r>
    </w:p>
    <w:p w14:paraId="0FC270E5" w14:textId="77777777" w:rsidR="009B3D76" w:rsidRPr="009B3D76" w:rsidRDefault="009B3D76" w:rsidP="009B3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/>
          <w:sz w:val="28"/>
          <w:szCs w:val="28"/>
        </w:rPr>
      </w:pPr>
      <w:r w:rsidRPr="009B3D76">
        <w:rPr>
          <w:b/>
          <w:sz w:val="28"/>
          <w:szCs w:val="28"/>
        </w:rPr>
        <w:t>уметь:</w:t>
      </w:r>
    </w:p>
    <w:p w14:paraId="3171C407" w14:textId="77777777" w:rsidR="00CF657C" w:rsidRPr="00CF657C" w:rsidRDefault="00CF657C" w:rsidP="00CF657C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57C">
        <w:rPr>
          <w:rFonts w:ascii="Times New Roman" w:hAnsi="Times New Roman" w:cs="Times New Roman"/>
          <w:sz w:val="28"/>
          <w:szCs w:val="28"/>
        </w:rPr>
        <w:t xml:space="preserve">проверять работоспособность и исправность сварочного оборудования для ручной дуговой сварки (наплавки, резки) плавящимся покрытым электродом; </w:t>
      </w:r>
    </w:p>
    <w:p w14:paraId="747A1B47" w14:textId="77777777" w:rsidR="00CF657C" w:rsidRPr="00CF657C" w:rsidRDefault="00CF657C" w:rsidP="00CF657C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57C">
        <w:rPr>
          <w:rFonts w:ascii="Times New Roman" w:hAnsi="Times New Roman" w:cs="Times New Roman"/>
          <w:sz w:val="28"/>
          <w:szCs w:val="28"/>
        </w:rPr>
        <w:t xml:space="preserve">настраивать сварочное оборудование для ручной дуговой сварки (наплавки, резки) плавящимся покрытым электродом; </w:t>
      </w:r>
    </w:p>
    <w:p w14:paraId="0B7571BA" w14:textId="77777777" w:rsidR="00CF657C" w:rsidRPr="00CF657C" w:rsidRDefault="00CF657C" w:rsidP="00CF657C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57C">
        <w:rPr>
          <w:rFonts w:ascii="Times New Roman" w:hAnsi="Times New Roman" w:cs="Times New Roman"/>
          <w:sz w:val="28"/>
          <w:szCs w:val="28"/>
        </w:rPr>
        <w:t xml:space="preserve">выполнять сварку различных деталей и конструкций во всех пространственных положениях сварного шва; </w:t>
      </w:r>
    </w:p>
    <w:p w14:paraId="339894A8" w14:textId="77777777" w:rsidR="009B3D76" w:rsidRPr="009B3D76" w:rsidRDefault="00CF657C" w:rsidP="00CF657C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57C">
        <w:rPr>
          <w:rFonts w:ascii="Times New Roman" w:hAnsi="Times New Roman" w:cs="Times New Roman"/>
          <w:sz w:val="28"/>
          <w:szCs w:val="28"/>
        </w:rPr>
        <w:lastRenderedPageBreak/>
        <w:t>владеть техникой дуговой резки металла;</w:t>
      </w:r>
    </w:p>
    <w:p w14:paraId="7F8BD1AF" w14:textId="77777777" w:rsidR="00812A8F" w:rsidRPr="009B3D76" w:rsidRDefault="00812A8F" w:rsidP="009B3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/>
          <w:sz w:val="28"/>
          <w:szCs w:val="28"/>
        </w:rPr>
      </w:pPr>
      <w:r w:rsidRPr="009B3D76">
        <w:rPr>
          <w:b/>
          <w:sz w:val="28"/>
          <w:szCs w:val="28"/>
        </w:rPr>
        <w:t>знать:</w:t>
      </w:r>
    </w:p>
    <w:p w14:paraId="31F832EB" w14:textId="77777777" w:rsidR="005D420C" w:rsidRDefault="005D420C" w:rsidP="005D420C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5D420C">
        <w:rPr>
          <w:rFonts w:ascii="Times New Roman" w:hAnsi="Times New Roman" w:cs="Times New Roman"/>
          <w:sz w:val="28"/>
          <w:szCs w:val="28"/>
        </w:rPr>
        <w:t xml:space="preserve">основные типы, конструктивные элементы и размеры сварных соединений, выполняемых ручной дуговой сваркой (наплавкой, резкой) плавящимся покрытым электродом, и обозначение их на чертежах; </w:t>
      </w:r>
    </w:p>
    <w:p w14:paraId="19C61D17" w14:textId="77777777" w:rsidR="005D420C" w:rsidRPr="005D420C" w:rsidRDefault="005D420C" w:rsidP="005D420C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5D420C">
        <w:rPr>
          <w:rFonts w:ascii="Times New Roman" w:hAnsi="Times New Roman" w:cs="Times New Roman"/>
          <w:sz w:val="28"/>
          <w:szCs w:val="28"/>
        </w:rPr>
        <w:t>основные группы и марки материалов, свариваемых ручной дуговой сваркой (наплавкой, резкой) плавящимся покрытым электродом;</w:t>
      </w:r>
    </w:p>
    <w:p w14:paraId="6056CC47" w14:textId="77777777" w:rsidR="005D420C" w:rsidRDefault="005D420C" w:rsidP="005D420C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5D420C">
        <w:rPr>
          <w:rFonts w:ascii="Times New Roman" w:hAnsi="Times New Roman" w:cs="Times New Roman"/>
          <w:sz w:val="28"/>
          <w:szCs w:val="28"/>
        </w:rPr>
        <w:t xml:space="preserve">сварочные (наплавочные) материалы для ручной дуговой сварки (наплавки, резки) плавящимся покрытым электродом; </w:t>
      </w:r>
    </w:p>
    <w:p w14:paraId="7CE7A039" w14:textId="77777777" w:rsidR="005D420C" w:rsidRPr="005D420C" w:rsidRDefault="005D420C" w:rsidP="005D420C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5D420C">
        <w:rPr>
          <w:rFonts w:ascii="Times New Roman" w:hAnsi="Times New Roman" w:cs="Times New Roman"/>
          <w:sz w:val="28"/>
          <w:szCs w:val="28"/>
        </w:rPr>
        <w:t>технику и технологию ручной дуговой сварки (наплавки, резки) плавящимся покрытым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20C">
        <w:rPr>
          <w:rFonts w:ascii="Times New Roman" w:hAnsi="Times New Roman" w:cs="Times New Roman"/>
          <w:sz w:val="28"/>
          <w:szCs w:val="28"/>
        </w:rPr>
        <w:t>электродом различных деталей и конструкций в пространственных положениях сварного шва;</w:t>
      </w:r>
    </w:p>
    <w:p w14:paraId="5CFAA224" w14:textId="77777777" w:rsidR="00440C59" w:rsidRDefault="005D420C" w:rsidP="005D420C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5D420C">
        <w:rPr>
          <w:rFonts w:ascii="Times New Roman" w:hAnsi="Times New Roman" w:cs="Times New Roman"/>
          <w:sz w:val="28"/>
          <w:szCs w:val="28"/>
        </w:rPr>
        <w:t xml:space="preserve">основы дуговой резки; </w:t>
      </w:r>
    </w:p>
    <w:p w14:paraId="162B2D9A" w14:textId="77777777" w:rsidR="00812A8F" w:rsidRPr="009B3D76" w:rsidRDefault="005D420C" w:rsidP="005D420C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5D420C">
        <w:rPr>
          <w:rFonts w:ascii="Times New Roman" w:hAnsi="Times New Roman" w:cs="Times New Roman"/>
          <w:sz w:val="28"/>
          <w:szCs w:val="28"/>
        </w:rPr>
        <w:t>причины возникновения дефектов сварных швов, способы их предупреждения и исправления при ручной дуговой сварке (наплавке, резке)</w:t>
      </w:r>
      <w:r w:rsidR="00031940">
        <w:rPr>
          <w:rFonts w:ascii="Times New Roman" w:hAnsi="Times New Roman" w:cs="Times New Roman"/>
          <w:sz w:val="28"/>
          <w:szCs w:val="28"/>
        </w:rPr>
        <w:t xml:space="preserve"> плавящимся покрытым электродом.</w:t>
      </w:r>
    </w:p>
    <w:p w14:paraId="11811D5A" w14:textId="77777777" w:rsidR="00812A8F" w:rsidRDefault="00812A8F" w:rsidP="00812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b/>
        </w:rPr>
      </w:pPr>
    </w:p>
    <w:p w14:paraId="214FC636" w14:textId="77777777" w:rsidR="00357A7D" w:rsidRDefault="00357A7D" w:rsidP="00357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1.3.  Количество часов на освоение программы профессионального модуля:</w:t>
      </w:r>
    </w:p>
    <w:p w14:paraId="50D26565" w14:textId="57197149" w:rsidR="00357A7D" w:rsidRDefault="00933341" w:rsidP="0028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57A7D">
        <w:rPr>
          <w:sz w:val="28"/>
          <w:szCs w:val="28"/>
        </w:rPr>
        <w:t xml:space="preserve">максимальной учебной нагрузки обучающегося – </w:t>
      </w:r>
      <w:r w:rsidR="0028001D" w:rsidRPr="0028001D">
        <w:rPr>
          <w:sz w:val="28"/>
          <w:szCs w:val="28"/>
        </w:rPr>
        <w:t>631</w:t>
      </w:r>
      <w:r w:rsidR="00357A7D">
        <w:rPr>
          <w:sz w:val="28"/>
          <w:szCs w:val="28"/>
        </w:rPr>
        <w:t xml:space="preserve">  часов, включая:</w:t>
      </w:r>
    </w:p>
    <w:p w14:paraId="3288BCBE" w14:textId="2ADC8345" w:rsidR="00357A7D" w:rsidRDefault="00357A7D" w:rsidP="00A56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16" w:hanging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обучающегося – </w:t>
      </w:r>
      <w:r w:rsidR="00933341">
        <w:rPr>
          <w:sz w:val="28"/>
          <w:szCs w:val="28"/>
        </w:rPr>
        <w:t>1</w:t>
      </w:r>
      <w:r w:rsidR="0028001D" w:rsidRPr="0028001D">
        <w:rPr>
          <w:sz w:val="28"/>
          <w:szCs w:val="28"/>
        </w:rPr>
        <w:t>98</w:t>
      </w:r>
      <w:r>
        <w:rPr>
          <w:sz w:val="28"/>
          <w:szCs w:val="28"/>
        </w:rPr>
        <w:t xml:space="preserve">  часа;</w:t>
      </w:r>
      <w:r w:rsidR="00A56EE6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</w:t>
      </w:r>
      <w:r w:rsidR="00933341">
        <w:rPr>
          <w:sz w:val="28"/>
          <w:szCs w:val="28"/>
        </w:rPr>
        <w:t xml:space="preserve">тельной работы обучающегося – </w:t>
      </w:r>
      <w:r w:rsidR="0028001D" w:rsidRPr="0028001D">
        <w:rPr>
          <w:sz w:val="28"/>
          <w:szCs w:val="28"/>
        </w:rPr>
        <w:t>57</w:t>
      </w:r>
      <w:r>
        <w:rPr>
          <w:sz w:val="28"/>
          <w:szCs w:val="28"/>
        </w:rPr>
        <w:t xml:space="preserve">  часов;</w:t>
      </w:r>
    </w:p>
    <w:p w14:paraId="42BD91D3" w14:textId="3107FEFD" w:rsidR="00357A7D" w:rsidRDefault="00357A7D" w:rsidP="00357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учебной практики –  </w:t>
      </w:r>
      <w:r w:rsidR="0028001D" w:rsidRPr="0028001D">
        <w:rPr>
          <w:sz w:val="28"/>
          <w:szCs w:val="28"/>
        </w:rPr>
        <w:t>83</w:t>
      </w:r>
      <w:r w:rsidR="00CC6664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, производственной практики – </w:t>
      </w:r>
      <w:r w:rsidR="00933341">
        <w:rPr>
          <w:sz w:val="28"/>
          <w:szCs w:val="28"/>
        </w:rPr>
        <w:t>3</w:t>
      </w:r>
      <w:r w:rsidR="0028001D" w:rsidRPr="0028001D">
        <w:rPr>
          <w:sz w:val="28"/>
          <w:szCs w:val="28"/>
        </w:rPr>
        <w:t>76</w:t>
      </w:r>
      <w:r>
        <w:rPr>
          <w:sz w:val="28"/>
          <w:szCs w:val="28"/>
        </w:rPr>
        <w:t xml:space="preserve"> часа.</w:t>
      </w:r>
    </w:p>
    <w:p w14:paraId="7D902C75" w14:textId="77777777" w:rsidR="00357A7D" w:rsidRDefault="00357A7D" w:rsidP="00357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8"/>
        <w:jc w:val="both"/>
        <w:rPr>
          <w:sz w:val="28"/>
          <w:szCs w:val="28"/>
        </w:rPr>
      </w:pPr>
    </w:p>
    <w:p w14:paraId="1F06786C" w14:textId="77777777" w:rsidR="00357A7D" w:rsidRDefault="00357A7D" w:rsidP="00357A7D">
      <w:pPr>
        <w:spacing w:line="276" w:lineRule="auto"/>
        <w:jc w:val="both"/>
      </w:pPr>
    </w:p>
    <w:p w14:paraId="56467AB6" w14:textId="77777777" w:rsidR="00357A7D" w:rsidRDefault="00357A7D" w:rsidP="00357A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caps/>
        </w:rPr>
      </w:pPr>
      <w:r>
        <w:rPr>
          <w:b/>
          <w:caps/>
        </w:rPr>
        <w:t>2. результаты освоения ПРОФЕССИОНАЛЬНОГО МОДУЛЯ</w:t>
      </w:r>
    </w:p>
    <w:p w14:paraId="68DE69C9" w14:textId="77777777" w:rsidR="00357A7D" w:rsidRDefault="00357A7D" w:rsidP="00357A7D">
      <w:pPr>
        <w:spacing w:line="276" w:lineRule="auto"/>
        <w:ind w:firstLine="709"/>
        <w:jc w:val="both"/>
      </w:pPr>
    </w:p>
    <w:p w14:paraId="378D43C6" w14:textId="77777777" w:rsidR="00357A7D" w:rsidRDefault="00357A7D" w:rsidP="00357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освоения программы профессионального модуля является овладение обучающимися видами профессиональной деятельности:</w:t>
      </w:r>
    </w:p>
    <w:p w14:paraId="416DD128" w14:textId="77777777" w:rsidR="00357A7D" w:rsidRDefault="00151D4F" w:rsidP="00151D4F">
      <w:pPr>
        <w:pStyle w:val="aa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51D4F">
        <w:rPr>
          <w:rFonts w:ascii="Times New Roman" w:hAnsi="Times New Roman"/>
          <w:sz w:val="28"/>
          <w:szCs w:val="28"/>
        </w:rPr>
        <w:t>учная дуговая сварка (наплавка, резка) плавящимся покрытым электродом</w:t>
      </w:r>
      <w:r w:rsidR="00357A7D" w:rsidRPr="007C0F42">
        <w:rPr>
          <w:rFonts w:ascii="Times New Roman" w:hAnsi="Times New Roman"/>
          <w:sz w:val="28"/>
          <w:szCs w:val="28"/>
        </w:rPr>
        <w:t>.</w:t>
      </w:r>
    </w:p>
    <w:p w14:paraId="2CFDB749" w14:textId="77777777" w:rsidR="00121E0F" w:rsidRDefault="00121E0F" w:rsidP="00121E0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14:paraId="1C6D3780" w14:textId="77777777" w:rsidR="001259B9" w:rsidRDefault="001259B9" w:rsidP="00121E0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14:paraId="24F6E405" w14:textId="77777777" w:rsidR="00821EBE" w:rsidRPr="007C0F42" w:rsidRDefault="00821EBE" w:rsidP="00821EB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14:paraId="2E966856" w14:textId="77777777" w:rsidR="00357A7D" w:rsidRDefault="00357A7D" w:rsidP="007C0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профессиональными (ПК) и общими (ОК) компетенциями: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7"/>
        <w:gridCol w:w="8301"/>
      </w:tblGrid>
      <w:tr w:rsidR="00357A7D" w14:paraId="1C16617D" w14:textId="77777777" w:rsidTr="000E7B68">
        <w:trPr>
          <w:trHeight w:val="651"/>
          <w:jc w:val="center"/>
        </w:trPr>
        <w:tc>
          <w:tcPr>
            <w:tcW w:w="6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B2D80E2" w14:textId="77777777" w:rsidR="00357A7D" w:rsidRDefault="00357A7D">
            <w:pPr>
              <w:widowControl w:val="0"/>
              <w:suppressAutoHyphens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43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B64F8A" w14:textId="77777777" w:rsidR="00357A7D" w:rsidRDefault="00357A7D">
            <w:pPr>
              <w:widowControl w:val="0"/>
              <w:suppressAutoHyphens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результата обучения</w:t>
            </w:r>
          </w:p>
        </w:tc>
      </w:tr>
      <w:tr w:rsidR="00357A7D" w14:paraId="15695C94" w14:textId="77777777" w:rsidTr="000E7B68">
        <w:trPr>
          <w:trHeight w:val="377"/>
          <w:jc w:val="center"/>
        </w:trPr>
        <w:tc>
          <w:tcPr>
            <w:tcW w:w="6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1A6B1BC" w14:textId="77777777" w:rsidR="00357A7D" w:rsidRDefault="00121E0F" w:rsidP="000E7B68">
            <w:pPr>
              <w:widowControl w:val="0"/>
              <w:suppressAutoHyphens/>
              <w:spacing w:line="276" w:lineRule="auto"/>
              <w:rPr>
                <w:sz w:val="26"/>
                <w:szCs w:val="26"/>
              </w:rPr>
            </w:pPr>
            <w:r>
              <w:t>ПК 2.1.</w:t>
            </w:r>
          </w:p>
        </w:tc>
        <w:tc>
          <w:tcPr>
            <w:tcW w:w="43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FD2B0D" w14:textId="77777777" w:rsidR="00357A7D" w:rsidRPr="000E7B68" w:rsidRDefault="00121E0F" w:rsidP="00121E0F">
            <w:pPr>
              <w:widowControl w:val="0"/>
              <w:suppressAutoHyphens/>
              <w:spacing w:line="276" w:lineRule="auto"/>
            </w:pPr>
            <w:r>
              <w:t>Выполнять ручную дуговую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357A7D" w14:paraId="71562CDB" w14:textId="77777777" w:rsidTr="000E7B68">
        <w:trPr>
          <w:trHeight w:val="377"/>
          <w:jc w:val="center"/>
        </w:trPr>
        <w:tc>
          <w:tcPr>
            <w:tcW w:w="6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6115EDA" w14:textId="77777777" w:rsidR="00357A7D" w:rsidRDefault="00121E0F" w:rsidP="000E7B68">
            <w:pPr>
              <w:widowControl w:val="0"/>
              <w:suppressAutoHyphens/>
              <w:spacing w:line="276" w:lineRule="auto"/>
              <w:rPr>
                <w:sz w:val="26"/>
                <w:szCs w:val="26"/>
              </w:rPr>
            </w:pPr>
            <w:r>
              <w:t>ПК 2.2.</w:t>
            </w:r>
          </w:p>
        </w:tc>
        <w:tc>
          <w:tcPr>
            <w:tcW w:w="43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7096CD" w14:textId="77777777" w:rsidR="00357A7D" w:rsidRPr="000E7B68" w:rsidRDefault="00121E0F" w:rsidP="000E7B68">
            <w:pPr>
              <w:widowControl w:val="0"/>
              <w:suppressAutoHyphens/>
              <w:spacing w:line="276" w:lineRule="auto"/>
            </w:pPr>
            <w:r>
              <w:t>Выполнять ручную дуговую сварку различных деталей из цветных металлов и сплавов во всех пространственных положениях сварного шва.</w:t>
            </w:r>
          </w:p>
        </w:tc>
      </w:tr>
      <w:tr w:rsidR="00357A7D" w14:paraId="64204A49" w14:textId="77777777" w:rsidTr="000E7B68">
        <w:trPr>
          <w:trHeight w:val="377"/>
          <w:jc w:val="center"/>
        </w:trPr>
        <w:tc>
          <w:tcPr>
            <w:tcW w:w="6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203CD77" w14:textId="77777777" w:rsidR="00357A7D" w:rsidRDefault="00121E0F" w:rsidP="000E7B68">
            <w:pPr>
              <w:widowControl w:val="0"/>
              <w:suppressAutoHyphens/>
              <w:spacing w:line="276" w:lineRule="auto"/>
              <w:rPr>
                <w:sz w:val="26"/>
                <w:szCs w:val="26"/>
              </w:rPr>
            </w:pPr>
            <w:r>
              <w:t>ПК 2.3.</w:t>
            </w:r>
          </w:p>
        </w:tc>
        <w:tc>
          <w:tcPr>
            <w:tcW w:w="43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EE041B" w14:textId="77777777" w:rsidR="00357A7D" w:rsidRPr="000E7B68" w:rsidRDefault="00121E0F" w:rsidP="000E7B68">
            <w:pPr>
              <w:widowControl w:val="0"/>
              <w:suppressAutoHyphens/>
              <w:spacing w:line="276" w:lineRule="auto"/>
            </w:pPr>
            <w:r>
              <w:t>Выполнять ручную дуговую наплавку покрытыми электродами различных деталей.</w:t>
            </w:r>
          </w:p>
        </w:tc>
      </w:tr>
      <w:tr w:rsidR="00357A7D" w14:paraId="188E7247" w14:textId="77777777" w:rsidTr="000E7B68">
        <w:trPr>
          <w:trHeight w:val="377"/>
          <w:jc w:val="center"/>
        </w:trPr>
        <w:tc>
          <w:tcPr>
            <w:tcW w:w="6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5CEC17D" w14:textId="77777777" w:rsidR="00357A7D" w:rsidRDefault="00121E0F" w:rsidP="000E7B68">
            <w:pPr>
              <w:widowControl w:val="0"/>
              <w:suppressAutoHyphens/>
              <w:spacing w:line="276" w:lineRule="auto"/>
              <w:rPr>
                <w:sz w:val="26"/>
                <w:szCs w:val="26"/>
              </w:rPr>
            </w:pPr>
            <w:r>
              <w:t>ПК 2.4.</w:t>
            </w:r>
          </w:p>
        </w:tc>
        <w:tc>
          <w:tcPr>
            <w:tcW w:w="43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E1B2A0" w14:textId="77777777" w:rsidR="00357A7D" w:rsidRPr="000E7B68" w:rsidRDefault="00121E0F" w:rsidP="000E7B68">
            <w:pPr>
              <w:widowControl w:val="0"/>
              <w:suppressAutoHyphens/>
              <w:spacing w:line="276" w:lineRule="auto"/>
            </w:pPr>
            <w:r>
              <w:t>Выполнять дуговую резку различных деталей.</w:t>
            </w:r>
          </w:p>
        </w:tc>
      </w:tr>
      <w:tr w:rsidR="00357A7D" w14:paraId="0772C9CC" w14:textId="77777777" w:rsidTr="000E7B68">
        <w:trPr>
          <w:trHeight w:val="651"/>
          <w:jc w:val="center"/>
        </w:trPr>
        <w:tc>
          <w:tcPr>
            <w:tcW w:w="6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BC2D294" w14:textId="77777777" w:rsidR="00357A7D" w:rsidRDefault="00357A7D">
            <w:pPr>
              <w:widowControl w:val="0"/>
              <w:suppressAutoHyphens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43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1547DD" w14:textId="77777777" w:rsidR="00357A7D" w:rsidRDefault="00357A7D">
            <w:pPr>
              <w:widowControl w:val="0"/>
              <w:suppressAutoHyphens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результата обучения</w:t>
            </w:r>
          </w:p>
        </w:tc>
      </w:tr>
      <w:tr w:rsidR="00357A7D" w14:paraId="1CC3ED46" w14:textId="77777777" w:rsidTr="000E7B68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448C9" w14:textId="77777777" w:rsidR="00357A7D" w:rsidRDefault="00357A7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4593144" w14:textId="77777777" w:rsidR="00357A7D" w:rsidRPr="00821EBE" w:rsidRDefault="00357A7D">
            <w:pPr>
              <w:widowControl w:val="0"/>
              <w:suppressAutoHyphens/>
              <w:spacing w:line="276" w:lineRule="auto"/>
              <w:jc w:val="both"/>
            </w:pPr>
            <w:r w:rsidRPr="00821EBE">
              <w:t xml:space="preserve">Понимать сущность и социальную значимость профессии, проявлять к ней </w:t>
            </w:r>
            <w:r w:rsidRPr="00821EBE">
              <w:lastRenderedPageBreak/>
              <w:t>устойчивый интерес.</w:t>
            </w:r>
          </w:p>
        </w:tc>
      </w:tr>
      <w:tr w:rsidR="00357A7D" w14:paraId="3CAF4E02" w14:textId="77777777" w:rsidTr="000E7B68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25BBE" w14:textId="77777777" w:rsidR="00357A7D" w:rsidRDefault="00357A7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 2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5363C2C" w14:textId="77777777" w:rsidR="00357A7D" w:rsidRPr="00821EBE" w:rsidRDefault="00357A7D">
            <w:pPr>
              <w:widowControl w:val="0"/>
              <w:suppressAutoHyphens/>
              <w:spacing w:line="276" w:lineRule="auto"/>
              <w:jc w:val="both"/>
            </w:pPr>
            <w:r w:rsidRPr="00821EBE">
              <w:t>Организовывать собственную деятельность исходя из цели и способов ее достижения, определенных руководителем.</w:t>
            </w:r>
          </w:p>
        </w:tc>
      </w:tr>
      <w:tr w:rsidR="00357A7D" w14:paraId="7D795E68" w14:textId="77777777" w:rsidTr="000E7B68">
        <w:trPr>
          <w:trHeight w:val="673"/>
          <w:jc w:val="center"/>
        </w:trPr>
        <w:tc>
          <w:tcPr>
            <w:tcW w:w="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07D77" w14:textId="77777777" w:rsidR="00357A7D" w:rsidRDefault="00357A7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3 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6EA16CC" w14:textId="77777777" w:rsidR="00357A7D" w:rsidRPr="00821EBE" w:rsidRDefault="00357A7D">
            <w:pPr>
              <w:widowControl w:val="0"/>
              <w:suppressAutoHyphens/>
              <w:spacing w:line="276" w:lineRule="auto"/>
              <w:jc w:val="both"/>
            </w:pPr>
            <w:r w:rsidRPr="00821EBE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357A7D" w14:paraId="5FB2E61E" w14:textId="77777777" w:rsidTr="000E7B68">
        <w:trPr>
          <w:trHeight w:val="673"/>
          <w:jc w:val="center"/>
        </w:trPr>
        <w:tc>
          <w:tcPr>
            <w:tcW w:w="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7B4DE" w14:textId="77777777" w:rsidR="00357A7D" w:rsidRDefault="00357A7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2527080" w14:textId="77777777" w:rsidR="00357A7D" w:rsidRPr="00821EBE" w:rsidRDefault="00357A7D">
            <w:pPr>
              <w:widowControl w:val="0"/>
              <w:suppressAutoHyphens/>
              <w:spacing w:line="276" w:lineRule="auto"/>
              <w:jc w:val="both"/>
            </w:pPr>
            <w:r w:rsidRPr="00821EBE">
              <w:t xml:space="preserve">Осуществлять поиск информации, необходимой для эффективного выполнения профессиональных задач. </w:t>
            </w:r>
          </w:p>
        </w:tc>
      </w:tr>
      <w:tr w:rsidR="00357A7D" w14:paraId="14140D20" w14:textId="77777777" w:rsidTr="000E7B68">
        <w:trPr>
          <w:trHeight w:val="673"/>
          <w:jc w:val="center"/>
        </w:trPr>
        <w:tc>
          <w:tcPr>
            <w:tcW w:w="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30468" w14:textId="77777777" w:rsidR="00357A7D" w:rsidRDefault="00357A7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5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93CFF1E" w14:textId="77777777" w:rsidR="00357A7D" w:rsidRPr="00821EBE" w:rsidRDefault="00357A7D">
            <w:pPr>
              <w:widowControl w:val="0"/>
              <w:suppressAutoHyphens/>
              <w:spacing w:line="276" w:lineRule="auto"/>
              <w:jc w:val="both"/>
            </w:pPr>
            <w:r w:rsidRPr="00821EBE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57A7D" w14:paraId="2D2C7D56" w14:textId="77777777" w:rsidTr="000E7B68">
        <w:trPr>
          <w:trHeight w:val="673"/>
          <w:jc w:val="center"/>
        </w:trPr>
        <w:tc>
          <w:tcPr>
            <w:tcW w:w="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83554" w14:textId="77777777" w:rsidR="00357A7D" w:rsidRDefault="00357A7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6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D32B3E7" w14:textId="77777777" w:rsidR="00357A7D" w:rsidRPr="00821EBE" w:rsidRDefault="00357A7D">
            <w:pPr>
              <w:widowControl w:val="0"/>
              <w:suppressAutoHyphens/>
              <w:spacing w:line="276" w:lineRule="auto"/>
              <w:jc w:val="both"/>
            </w:pPr>
            <w:r w:rsidRPr="00821EBE">
              <w:t>Работать в команде, эффективно общаться с коллегами, руководством.</w:t>
            </w:r>
          </w:p>
        </w:tc>
      </w:tr>
      <w:tr w:rsidR="00357A7D" w14:paraId="4E4F5189" w14:textId="77777777" w:rsidTr="000E7B68">
        <w:trPr>
          <w:trHeight w:val="673"/>
          <w:jc w:val="center"/>
        </w:trPr>
        <w:tc>
          <w:tcPr>
            <w:tcW w:w="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0C9C" w14:textId="77777777" w:rsidR="00357A7D" w:rsidRDefault="00357A7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7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4DD7145" w14:textId="77777777" w:rsidR="00357A7D" w:rsidRPr="00821EBE" w:rsidRDefault="00357A7D">
            <w:pPr>
              <w:spacing w:line="276" w:lineRule="auto"/>
            </w:pPr>
            <w:r w:rsidRPr="00821EBE"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14:paraId="53F7DD12" w14:textId="77777777" w:rsidR="00357A7D" w:rsidRDefault="00357A7D" w:rsidP="00357A7D">
      <w:pPr>
        <w:rPr>
          <w:sz w:val="28"/>
          <w:szCs w:val="28"/>
        </w:rPr>
        <w:sectPr w:rsidR="00357A7D">
          <w:pgSz w:w="11907" w:h="16840"/>
          <w:pgMar w:top="540" w:right="851" w:bottom="568" w:left="1418" w:header="709" w:footer="709" w:gutter="0"/>
          <w:cols w:space="720"/>
        </w:sectPr>
      </w:pPr>
    </w:p>
    <w:p w14:paraId="66E8CF62" w14:textId="77777777" w:rsidR="005D21C7" w:rsidRDefault="005D21C7" w:rsidP="005D21C7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>
        <w:rPr>
          <w:b/>
          <w:caps/>
        </w:rPr>
        <w:lastRenderedPageBreak/>
        <w:t>3. СТРУКТУРА и содержание профессионального модуля</w:t>
      </w:r>
    </w:p>
    <w:p w14:paraId="0C68C642" w14:textId="77777777" w:rsidR="005D21C7" w:rsidRDefault="005D21C7" w:rsidP="005D21C7">
      <w:pPr>
        <w:jc w:val="both"/>
        <w:rPr>
          <w:b/>
        </w:rPr>
      </w:pPr>
    </w:p>
    <w:p w14:paraId="2A8A9BC8" w14:textId="77777777" w:rsidR="005D21C7" w:rsidRDefault="005D21C7" w:rsidP="005D21C7">
      <w:pPr>
        <w:jc w:val="both"/>
        <w:rPr>
          <w:b/>
        </w:rPr>
      </w:pPr>
      <w:r>
        <w:rPr>
          <w:b/>
        </w:rPr>
        <w:t xml:space="preserve">3.1. Тематический план профессионального модуля </w:t>
      </w:r>
    </w:p>
    <w:p w14:paraId="22871E47" w14:textId="77777777" w:rsidR="005D21C7" w:rsidRDefault="005D21C7" w:rsidP="005D21C7">
      <w:pPr>
        <w:jc w:val="both"/>
        <w:rPr>
          <w:b/>
        </w:rPr>
      </w:pPr>
    </w:p>
    <w:tbl>
      <w:tblPr>
        <w:tblW w:w="14597" w:type="dxa"/>
        <w:jc w:val="center"/>
        <w:tblLayout w:type="fixed"/>
        <w:tblLook w:val="0000" w:firstRow="0" w:lastRow="0" w:firstColumn="0" w:lastColumn="0" w:noHBand="0" w:noVBand="0"/>
      </w:tblPr>
      <w:tblGrid>
        <w:gridCol w:w="2329"/>
        <w:gridCol w:w="3621"/>
        <w:gridCol w:w="928"/>
        <w:gridCol w:w="1057"/>
        <w:gridCol w:w="1823"/>
        <w:gridCol w:w="1624"/>
        <w:gridCol w:w="1183"/>
        <w:gridCol w:w="2032"/>
      </w:tblGrid>
      <w:tr w:rsidR="005D21C7" w14:paraId="73539306" w14:textId="77777777" w:rsidTr="00110E12">
        <w:trPr>
          <w:trHeight w:val="707"/>
          <w:jc w:val="center"/>
        </w:trPr>
        <w:tc>
          <w:tcPr>
            <w:tcW w:w="23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13C5F" w14:textId="77777777" w:rsidR="005D21C7" w:rsidRPr="009E6E8C" w:rsidRDefault="005D21C7" w:rsidP="00110E1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9E6E8C">
              <w:rPr>
                <w:b/>
              </w:rPr>
              <w:t>Код</w:t>
            </w:r>
          </w:p>
          <w:p w14:paraId="2895D34B" w14:textId="77777777" w:rsidR="005D21C7" w:rsidRPr="009E6E8C" w:rsidRDefault="005D21C7" w:rsidP="00110E1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9E6E8C">
              <w:rPr>
                <w:b/>
              </w:rPr>
              <w:t>профессиональных компетенций</w:t>
            </w:r>
          </w:p>
        </w:tc>
        <w:tc>
          <w:tcPr>
            <w:tcW w:w="3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7A25D" w14:textId="77777777" w:rsidR="005D21C7" w:rsidRPr="009E6E8C" w:rsidRDefault="005D21C7" w:rsidP="00110E1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9E6E8C">
              <w:rPr>
                <w:b/>
              </w:rPr>
              <w:t>Наименования разделов профессионального модуля</w:t>
            </w:r>
          </w:p>
          <w:p w14:paraId="697C9383" w14:textId="77777777" w:rsidR="005D21C7" w:rsidRPr="009E6E8C" w:rsidRDefault="005D21C7" w:rsidP="00110E1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9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3FE99" w14:textId="77777777" w:rsidR="005D21C7" w:rsidRPr="009E6E8C" w:rsidRDefault="005D21C7" w:rsidP="00110E1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iCs/>
              </w:rPr>
            </w:pPr>
            <w:r w:rsidRPr="009E6E8C">
              <w:rPr>
                <w:b/>
                <w:iCs/>
              </w:rPr>
              <w:t>Всего часов</w:t>
            </w:r>
          </w:p>
          <w:p w14:paraId="44BB3702" w14:textId="77777777" w:rsidR="005D21C7" w:rsidRPr="009E6E8C" w:rsidRDefault="005D21C7" w:rsidP="00110E12">
            <w:pPr>
              <w:pStyle w:val="21"/>
              <w:widowControl w:val="0"/>
              <w:ind w:left="0" w:firstLine="0"/>
              <w:jc w:val="center"/>
              <w:rPr>
                <w:i/>
                <w:iCs/>
              </w:rPr>
            </w:pPr>
          </w:p>
        </w:tc>
        <w:tc>
          <w:tcPr>
            <w:tcW w:w="450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A1247" w14:textId="77777777" w:rsidR="005D21C7" w:rsidRPr="00D2779F" w:rsidRDefault="005D21C7" w:rsidP="00110E12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2779F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2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7DC23BC" w14:textId="77777777" w:rsidR="005D21C7" w:rsidRPr="00D2779F" w:rsidRDefault="005D21C7" w:rsidP="00110E1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2779F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5D21C7" w14:paraId="65CF2058" w14:textId="77777777" w:rsidTr="00110E12">
        <w:trPr>
          <w:trHeight w:val="435"/>
          <w:jc w:val="center"/>
        </w:trPr>
        <w:tc>
          <w:tcPr>
            <w:tcW w:w="232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C4211" w14:textId="77777777" w:rsidR="005D21C7" w:rsidRPr="009E6E8C" w:rsidRDefault="005D21C7" w:rsidP="00110E1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62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F6DCD" w14:textId="77777777" w:rsidR="005D21C7" w:rsidRPr="009E6E8C" w:rsidRDefault="005D21C7" w:rsidP="00110E1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92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43354" w14:textId="77777777" w:rsidR="005D21C7" w:rsidRPr="009E6E8C" w:rsidRDefault="005D21C7" w:rsidP="00110E1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28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991FFE5" w14:textId="77777777" w:rsidR="005D21C7" w:rsidRPr="00D2779F" w:rsidRDefault="005D21C7" w:rsidP="00110E12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2779F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1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112E0FD" w14:textId="77777777" w:rsidR="005D21C7" w:rsidRPr="00D2779F" w:rsidRDefault="005D21C7" w:rsidP="00110E12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2779F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118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E19DB" w14:textId="77777777" w:rsidR="005D21C7" w:rsidRPr="00D2779F" w:rsidRDefault="005D21C7" w:rsidP="00110E1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2779F">
              <w:rPr>
                <w:b/>
                <w:sz w:val="20"/>
                <w:szCs w:val="20"/>
              </w:rPr>
              <w:t>Учебная,</w:t>
            </w:r>
          </w:p>
          <w:p w14:paraId="0B42DF7F" w14:textId="77777777" w:rsidR="005D21C7" w:rsidRPr="00D2779F" w:rsidRDefault="005D21C7" w:rsidP="00110E12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D2779F">
              <w:rPr>
                <w:sz w:val="20"/>
                <w:szCs w:val="20"/>
              </w:rPr>
              <w:t>часов</w:t>
            </w:r>
          </w:p>
        </w:tc>
        <w:tc>
          <w:tcPr>
            <w:tcW w:w="203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84C535" w14:textId="77777777" w:rsidR="005D21C7" w:rsidRPr="00D2779F" w:rsidRDefault="005D21C7" w:rsidP="00110E12">
            <w:pPr>
              <w:pStyle w:val="21"/>
              <w:widowControl w:val="0"/>
              <w:snapToGrid w:val="0"/>
              <w:ind w:left="-108" w:firstLine="0"/>
              <w:jc w:val="center"/>
              <w:rPr>
                <w:b/>
                <w:sz w:val="20"/>
                <w:szCs w:val="20"/>
              </w:rPr>
            </w:pPr>
            <w:r w:rsidRPr="00D2779F">
              <w:rPr>
                <w:b/>
                <w:sz w:val="20"/>
                <w:szCs w:val="20"/>
              </w:rPr>
              <w:t>Производственная</w:t>
            </w:r>
          </w:p>
          <w:p w14:paraId="438E5354" w14:textId="77777777" w:rsidR="005D21C7" w:rsidRPr="00D2779F" w:rsidRDefault="005D21C7" w:rsidP="00110E12">
            <w:pPr>
              <w:pStyle w:val="21"/>
              <w:widowControl w:val="0"/>
              <w:ind w:left="-108" w:firstLine="0"/>
              <w:jc w:val="center"/>
              <w:rPr>
                <w:sz w:val="20"/>
                <w:szCs w:val="20"/>
              </w:rPr>
            </w:pPr>
            <w:r w:rsidRPr="00D2779F">
              <w:rPr>
                <w:b/>
                <w:sz w:val="20"/>
                <w:szCs w:val="20"/>
              </w:rPr>
              <w:t>(по профилю специальности)</w:t>
            </w:r>
            <w:r w:rsidRPr="00D2779F">
              <w:rPr>
                <w:sz w:val="20"/>
                <w:szCs w:val="20"/>
              </w:rPr>
              <w:t>,</w:t>
            </w:r>
          </w:p>
          <w:p w14:paraId="461F8586" w14:textId="77777777" w:rsidR="005D21C7" w:rsidRPr="00D2779F" w:rsidRDefault="005D21C7" w:rsidP="00110E12">
            <w:pPr>
              <w:pStyle w:val="21"/>
              <w:widowControl w:val="0"/>
              <w:ind w:left="-108" w:firstLine="0"/>
              <w:jc w:val="center"/>
              <w:rPr>
                <w:sz w:val="20"/>
                <w:szCs w:val="20"/>
              </w:rPr>
            </w:pPr>
            <w:r w:rsidRPr="00D2779F">
              <w:rPr>
                <w:sz w:val="20"/>
                <w:szCs w:val="20"/>
              </w:rPr>
              <w:t>часов</w:t>
            </w:r>
          </w:p>
          <w:p w14:paraId="42522E83" w14:textId="77777777" w:rsidR="005D21C7" w:rsidRPr="00D2779F" w:rsidRDefault="005D21C7" w:rsidP="00110E1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5D21C7" w14:paraId="104636DF" w14:textId="77777777" w:rsidTr="00110E12">
        <w:trPr>
          <w:trHeight w:val="390"/>
          <w:jc w:val="center"/>
        </w:trPr>
        <w:tc>
          <w:tcPr>
            <w:tcW w:w="232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618B81E" w14:textId="77777777" w:rsidR="005D21C7" w:rsidRPr="009E6E8C" w:rsidRDefault="005D21C7" w:rsidP="00110E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21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D5C432C" w14:textId="77777777" w:rsidR="005D21C7" w:rsidRPr="009E6E8C" w:rsidRDefault="005D21C7" w:rsidP="00110E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789B485" w14:textId="77777777" w:rsidR="005D21C7" w:rsidRPr="009E6E8C" w:rsidRDefault="005D21C7" w:rsidP="00110E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8DF1B5F" w14:textId="77777777" w:rsidR="005D21C7" w:rsidRPr="00D2779F" w:rsidRDefault="005D21C7" w:rsidP="00110E12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2779F">
              <w:rPr>
                <w:b/>
                <w:sz w:val="20"/>
                <w:szCs w:val="20"/>
              </w:rPr>
              <w:t>Всего,</w:t>
            </w:r>
          </w:p>
          <w:p w14:paraId="5229E92C" w14:textId="77777777" w:rsidR="005D21C7" w:rsidRPr="00D2779F" w:rsidRDefault="005D21C7" w:rsidP="00110E12">
            <w:pPr>
              <w:pStyle w:val="a4"/>
              <w:widowControl w:val="0"/>
              <w:suppressAutoHyphens/>
              <w:spacing w:before="0" w:after="0"/>
              <w:jc w:val="center"/>
              <w:rPr>
                <w:sz w:val="20"/>
                <w:szCs w:val="20"/>
              </w:rPr>
            </w:pPr>
            <w:r w:rsidRPr="00D2779F">
              <w:rPr>
                <w:sz w:val="20"/>
                <w:szCs w:val="20"/>
              </w:rPr>
              <w:t>часов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2CE318C6" w14:textId="77777777" w:rsidR="005D21C7" w:rsidRPr="00D2779F" w:rsidRDefault="005D21C7" w:rsidP="00110E12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2779F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14:paraId="1F3A2AF7" w14:textId="77777777" w:rsidR="005D21C7" w:rsidRPr="00D2779F" w:rsidRDefault="005D21C7" w:rsidP="00110E12">
            <w:pPr>
              <w:pStyle w:val="a4"/>
              <w:widowControl w:val="0"/>
              <w:suppressAutoHyphens/>
              <w:spacing w:before="0" w:after="0"/>
              <w:jc w:val="center"/>
              <w:rPr>
                <w:sz w:val="20"/>
                <w:szCs w:val="20"/>
              </w:rPr>
            </w:pPr>
            <w:r w:rsidRPr="00D2779F">
              <w:rPr>
                <w:sz w:val="20"/>
                <w:szCs w:val="20"/>
              </w:rPr>
              <w:t>часов</w:t>
            </w:r>
          </w:p>
        </w:tc>
        <w:tc>
          <w:tcPr>
            <w:tcW w:w="1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58F00B4" w14:textId="77777777" w:rsidR="005D21C7" w:rsidRPr="00D2779F" w:rsidRDefault="005D21C7" w:rsidP="00110E12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2779F">
              <w:rPr>
                <w:b/>
                <w:sz w:val="20"/>
                <w:szCs w:val="20"/>
              </w:rPr>
              <w:t>Всего,</w:t>
            </w:r>
          </w:p>
          <w:p w14:paraId="2A1AAAFF" w14:textId="77777777" w:rsidR="005D21C7" w:rsidRPr="00D2779F" w:rsidRDefault="005D21C7" w:rsidP="00110E12">
            <w:pPr>
              <w:pStyle w:val="a4"/>
              <w:widowControl w:val="0"/>
              <w:suppressAutoHyphens/>
              <w:spacing w:before="0" w:after="0"/>
              <w:jc w:val="center"/>
              <w:rPr>
                <w:sz w:val="20"/>
                <w:szCs w:val="20"/>
              </w:rPr>
            </w:pPr>
            <w:r w:rsidRPr="00D2779F">
              <w:rPr>
                <w:sz w:val="20"/>
                <w:szCs w:val="20"/>
              </w:rPr>
              <w:t>часов</w:t>
            </w: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C1EB58D" w14:textId="77777777" w:rsidR="005D21C7" w:rsidRPr="009E6E8C" w:rsidRDefault="005D21C7" w:rsidP="00110E12">
            <w:pPr>
              <w:pStyle w:val="21"/>
              <w:widowControl w:val="0"/>
              <w:snapToGrid w:val="0"/>
              <w:ind w:left="0" w:firstLine="0"/>
              <w:jc w:val="center"/>
            </w:pP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127D5EA" w14:textId="77777777" w:rsidR="005D21C7" w:rsidRPr="009E6E8C" w:rsidRDefault="005D21C7" w:rsidP="00110E12">
            <w:pPr>
              <w:pStyle w:val="21"/>
              <w:widowControl w:val="0"/>
              <w:snapToGrid w:val="0"/>
              <w:ind w:left="72" w:firstLine="0"/>
              <w:jc w:val="center"/>
            </w:pPr>
          </w:p>
        </w:tc>
      </w:tr>
      <w:tr w:rsidR="005D21C7" w14:paraId="72C7249A" w14:textId="77777777" w:rsidTr="00110E12">
        <w:trPr>
          <w:trHeight w:val="1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0B3B9B6" w14:textId="77777777" w:rsidR="005D21C7" w:rsidRPr="009E6E8C" w:rsidRDefault="005D21C7" w:rsidP="00110E12">
            <w:pPr>
              <w:snapToGrid w:val="0"/>
              <w:jc w:val="center"/>
              <w:rPr>
                <w:b/>
              </w:rPr>
            </w:pPr>
            <w:r w:rsidRPr="009E6E8C">
              <w:rPr>
                <w:b/>
              </w:rPr>
              <w:t>1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9E87DDE" w14:textId="77777777" w:rsidR="005D21C7" w:rsidRPr="009E6E8C" w:rsidRDefault="005D21C7" w:rsidP="00110E12">
            <w:pPr>
              <w:snapToGrid w:val="0"/>
              <w:jc w:val="center"/>
              <w:rPr>
                <w:b/>
              </w:rPr>
            </w:pPr>
            <w:r w:rsidRPr="009E6E8C">
              <w:rPr>
                <w:b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7318624" w14:textId="77777777" w:rsidR="005D21C7" w:rsidRPr="009E6E8C" w:rsidRDefault="005D21C7" w:rsidP="00110E12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</w:rPr>
            </w:pPr>
            <w:r w:rsidRPr="009E6E8C">
              <w:rPr>
                <w:b/>
              </w:rPr>
              <w:t>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1F3DA69" w14:textId="77777777" w:rsidR="005D21C7" w:rsidRPr="009E6E8C" w:rsidRDefault="005D21C7" w:rsidP="00110E12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</w:rPr>
            </w:pPr>
            <w:r w:rsidRPr="009E6E8C">
              <w:rPr>
                <w:b/>
              </w:rPr>
              <w:t>4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730EC4FC" w14:textId="77777777" w:rsidR="005D21C7" w:rsidRPr="009E6E8C" w:rsidRDefault="005D21C7" w:rsidP="00110E12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</w:rPr>
            </w:pPr>
            <w:r w:rsidRPr="009E6E8C">
              <w:rPr>
                <w:b/>
              </w:rPr>
              <w:t>5</w:t>
            </w:r>
          </w:p>
        </w:tc>
        <w:tc>
          <w:tcPr>
            <w:tcW w:w="1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8A7E565" w14:textId="77777777" w:rsidR="005D21C7" w:rsidRPr="009E6E8C" w:rsidRDefault="005D21C7" w:rsidP="00110E12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</w:rPr>
            </w:pPr>
            <w:r w:rsidRPr="009E6E8C">
              <w:rPr>
                <w:b/>
              </w:rPr>
              <w:t>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C181241" w14:textId="77777777" w:rsidR="005D21C7" w:rsidRPr="009E6E8C" w:rsidRDefault="005D21C7" w:rsidP="00110E1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9E6E8C">
              <w:rPr>
                <w:b/>
              </w:rPr>
              <w:t>7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813B27" w14:textId="77777777" w:rsidR="005D21C7" w:rsidRPr="009E6E8C" w:rsidRDefault="005D21C7" w:rsidP="00110E1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9E6E8C">
              <w:rPr>
                <w:b/>
              </w:rPr>
              <w:t>8</w:t>
            </w:r>
          </w:p>
        </w:tc>
      </w:tr>
      <w:tr w:rsidR="00A16DA0" w14:paraId="62DE5351" w14:textId="77777777" w:rsidTr="00110E12">
        <w:trPr>
          <w:jc w:val="center"/>
        </w:trPr>
        <w:tc>
          <w:tcPr>
            <w:tcW w:w="2329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5CD41530" w14:textId="77777777" w:rsidR="00A16DA0" w:rsidRPr="009E6E8C" w:rsidRDefault="00A16DA0" w:rsidP="00110E12">
            <w:pPr>
              <w:snapToGrid w:val="0"/>
              <w:jc w:val="center"/>
              <w:rPr>
                <w:b/>
              </w:rPr>
            </w:pPr>
            <w:r w:rsidRPr="009E6E8C">
              <w:rPr>
                <w:b/>
              </w:rPr>
              <w:t>ПК.</w:t>
            </w:r>
            <w:r w:rsidR="00E1324F">
              <w:rPr>
                <w:b/>
              </w:rPr>
              <w:t xml:space="preserve"> 2.1. – 2.4</w:t>
            </w:r>
            <w:r>
              <w:rPr>
                <w:b/>
              </w:rPr>
              <w:t>.</w:t>
            </w:r>
          </w:p>
        </w:tc>
        <w:tc>
          <w:tcPr>
            <w:tcW w:w="36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DCC58" w14:textId="77777777" w:rsidR="00A16DA0" w:rsidRPr="009E6E8C" w:rsidRDefault="00E1324F" w:rsidP="00110E1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МДК 02.01 «</w:t>
            </w:r>
            <w:r w:rsidRPr="00F974EA">
              <w:rPr>
                <w:b/>
              </w:rPr>
              <w:t>Техника и технология ручной дуговой сварки (наплавки, резки) покрытыми электродами</w:t>
            </w:r>
            <w:r>
              <w:rPr>
                <w:b/>
              </w:rPr>
              <w:t>»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53A1E" w14:textId="77777777" w:rsidR="00A16DA0" w:rsidRPr="002D1F8D" w:rsidRDefault="00A16DA0" w:rsidP="00110E12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344D2" w14:textId="79AB196C" w:rsidR="00A16DA0" w:rsidRPr="00142694" w:rsidRDefault="004D1CC1" w:rsidP="00110E12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06A05">
              <w:rPr>
                <w:b/>
              </w:rPr>
              <w:t>15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427C5" w14:textId="045CB92D" w:rsidR="00A16DA0" w:rsidRPr="00BC0BFE" w:rsidRDefault="00F06A05" w:rsidP="00110E1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69799" w14:textId="1EAD6BD8" w:rsidR="00A16DA0" w:rsidRPr="00142694" w:rsidRDefault="00F06A05" w:rsidP="00110E1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18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2E3272B1" w14:textId="43C776F4" w:rsidR="00A16DA0" w:rsidRPr="009E6E8C" w:rsidRDefault="00F06A05" w:rsidP="00110E1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203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66CD49" w14:textId="101F404A" w:rsidR="00A16DA0" w:rsidRPr="002A2107" w:rsidRDefault="00665470" w:rsidP="00110E1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06A05">
              <w:rPr>
                <w:b/>
              </w:rPr>
              <w:t>76</w:t>
            </w:r>
          </w:p>
        </w:tc>
      </w:tr>
      <w:tr w:rsidR="005D21C7" w14:paraId="7C6235E4" w14:textId="77777777" w:rsidTr="00110E12">
        <w:trPr>
          <w:trHeight w:val="60"/>
          <w:jc w:val="center"/>
        </w:trPr>
        <w:tc>
          <w:tcPr>
            <w:tcW w:w="59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62F368D" w14:textId="77777777" w:rsidR="005D21C7" w:rsidRPr="009E6E8C" w:rsidRDefault="005D21C7" w:rsidP="00110E12">
            <w:pPr>
              <w:pStyle w:val="21"/>
              <w:widowControl w:val="0"/>
              <w:snapToGrid w:val="0"/>
              <w:ind w:left="0" w:firstLine="0"/>
              <w:jc w:val="right"/>
              <w:rPr>
                <w:b/>
              </w:rPr>
            </w:pP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C4C76D1" w14:textId="387832A2" w:rsidR="005D21C7" w:rsidRPr="002911D2" w:rsidRDefault="00F06A05" w:rsidP="00110E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631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C772795" w14:textId="2D719487" w:rsidR="005D21C7" w:rsidRPr="00142694" w:rsidRDefault="005D21C7" w:rsidP="007846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06A05">
              <w:rPr>
                <w:b/>
              </w:rPr>
              <w:t>15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02368268" w14:textId="46415403" w:rsidR="005D21C7" w:rsidRPr="002A2107" w:rsidRDefault="00F06A05" w:rsidP="00110E12">
            <w:pPr>
              <w:snapToGrid w:val="0"/>
              <w:jc w:val="center"/>
            </w:pPr>
            <w:r>
              <w:t>12</w:t>
            </w:r>
          </w:p>
        </w:tc>
        <w:tc>
          <w:tcPr>
            <w:tcW w:w="1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0358C41" w14:textId="10EC1F3E" w:rsidR="005D21C7" w:rsidRPr="001050B2" w:rsidRDefault="00F06A05" w:rsidP="001050B2">
            <w:pPr>
              <w:snapToGrid w:val="0"/>
              <w:jc w:val="center"/>
            </w:pPr>
            <w:r>
              <w:t>57</w:t>
            </w:r>
          </w:p>
        </w:tc>
        <w:tc>
          <w:tcPr>
            <w:tcW w:w="11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1523D22" w14:textId="3714BF88" w:rsidR="005D21C7" w:rsidRPr="009E6E8C" w:rsidRDefault="00F06A05" w:rsidP="00110E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2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B000F92" w14:textId="37BEDD64" w:rsidR="005D21C7" w:rsidRPr="00142694" w:rsidRDefault="00665470" w:rsidP="00110E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06A05">
              <w:rPr>
                <w:b/>
              </w:rPr>
              <w:t>76</w:t>
            </w:r>
          </w:p>
        </w:tc>
      </w:tr>
    </w:tbl>
    <w:p w14:paraId="5EBA74B8" w14:textId="77777777" w:rsidR="005D21C7" w:rsidRDefault="005D21C7" w:rsidP="005D21C7">
      <w:pPr>
        <w:widowControl w:val="0"/>
        <w:suppressAutoHyphens/>
        <w:spacing w:line="276" w:lineRule="auto"/>
        <w:jc w:val="both"/>
        <w:rPr>
          <w:b/>
          <w:caps/>
        </w:rPr>
      </w:pPr>
    </w:p>
    <w:p w14:paraId="321CB1A7" w14:textId="77777777" w:rsidR="00C81DC3" w:rsidRPr="0024382B" w:rsidRDefault="00C81DC3" w:rsidP="00C81DC3">
      <w:pPr>
        <w:pageBreakBefore/>
        <w:jc w:val="center"/>
        <w:rPr>
          <w:b/>
          <w:bCs/>
        </w:rPr>
      </w:pPr>
      <w:r>
        <w:rPr>
          <w:b/>
          <w:caps/>
          <w:sz w:val="28"/>
          <w:szCs w:val="28"/>
        </w:rPr>
        <w:lastRenderedPageBreak/>
        <w:t xml:space="preserve">3.2. </w:t>
      </w:r>
      <w:r>
        <w:rPr>
          <w:b/>
          <w:sz w:val="28"/>
          <w:szCs w:val="28"/>
        </w:rPr>
        <w:t>Содержание обучения по п</w:t>
      </w:r>
      <w:r w:rsidR="0024382B">
        <w:rPr>
          <w:b/>
          <w:sz w:val="28"/>
          <w:szCs w:val="28"/>
        </w:rPr>
        <w:t xml:space="preserve">рофессиональному модулю </w:t>
      </w:r>
      <w:r>
        <w:rPr>
          <w:b/>
          <w:sz w:val="28"/>
          <w:szCs w:val="28"/>
        </w:rPr>
        <w:t xml:space="preserve"> </w:t>
      </w:r>
      <w:r w:rsidRPr="0024382B">
        <w:rPr>
          <w:b/>
          <w:bCs/>
        </w:rPr>
        <w:t xml:space="preserve"> </w:t>
      </w:r>
    </w:p>
    <w:p w14:paraId="11D82259" w14:textId="77777777" w:rsidR="00C81DC3" w:rsidRDefault="00C81DC3" w:rsidP="00C81D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</w:pPr>
    </w:p>
    <w:tbl>
      <w:tblPr>
        <w:tblW w:w="106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6959"/>
        <w:gridCol w:w="1035"/>
        <w:gridCol w:w="886"/>
        <w:gridCol w:w="1029"/>
      </w:tblGrid>
      <w:tr w:rsidR="004234FB" w:rsidRPr="00A87B86" w14:paraId="576F0549" w14:textId="77777777" w:rsidTr="00C03158">
        <w:tc>
          <w:tcPr>
            <w:tcW w:w="696" w:type="dxa"/>
            <w:vMerge w:val="restart"/>
          </w:tcPr>
          <w:p w14:paraId="060C5FF0" w14:textId="77777777" w:rsidR="004234FB" w:rsidRPr="00A87B86" w:rsidRDefault="004234FB" w:rsidP="00C03158">
            <w:pPr>
              <w:pStyle w:val="af4"/>
              <w:rPr>
                <w:sz w:val="20"/>
              </w:rPr>
            </w:pPr>
            <w:r w:rsidRPr="00A87B86">
              <w:rPr>
                <w:sz w:val="20"/>
              </w:rPr>
              <w:t>№ п/п</w:t>
            </w:r>
          </w:p>
        </w:tc>
        <w:tc>
          <w:tcPr>
            <w:tcW w:w="6959" w:type="dxa"/>
            <w:vMerge w:val="restart"/>
          </w:tcPr>
          <w:p w14:paraId="23C92AF8" w14:textId="77777777" w:rsidR="004234FB" w:rsidRPr="00A87B86" w:rsidRDefault="004234FB" w:rsidP="00C03158">
            <w:pPr>
              <w:pStyle w:val="af4"/>
              <w:rPr>
                <w:sz w:val="20"/>
              </w:rPr>
            </w:pPr>
            <w:r w:rsidRPr="00A87B86">
              <w:rPr>
                <w:sz w:val="20"/>
              </w:rPr>
              <w:t>Название темы</w:t>
            </w:r>
          </w:p>
        </w:tc>
        <w:tc>
          <w:tcPr>
            <w:tcW w:w="2950" w:type="dxa"/>
            <w:gridSpan w:val="3"/>
          </w:tcPr>
          <w:p w14:paraId="77822915" w14:textId="77777777" w:rsidR="004234FB" w:rsidRPr="00A87B86" w:rsidRDefault="004234FB" w:rsidP="00C03158">
            <w:pPr>
              <w:pStyle w:val="af4"/>
              <w:rPr>
                <w:sz w:val="20"/>
              </w:rPr>
            </w:pPr>
            <w:r w:rsidRPr="00A87B86">
              <w:rPr>
                <w:sz w:val="20"/>
              </w:rPr>
              <w:t xml:space="preserve">Часы </w:t>
            </w:r>
          </w:p>
        </w:tc>
      </w:tr>
      <w:tr w:rsidR="004234FB" w:rsidRPr="00A87B86" w14:paraId="6B468C56" w14:textId="77777777" w:rsidTr="00C03158">
        <w:tc>
          <w:tcPr>
            <w:tcW w:w="696" w:type="dxa"/>
            <w:vMerge/>
          </w:tcPr>
          <w:p w14:paraId="592AA8B2" w14:textId="77777777" w:rsidR="004234FB" w:rsidRPr="00A87B86" w:rsidRDefault="004234FB" w:rsidP="00C03158">
            <w:pPr>
              <w:pStyle w:val="af4"/>
              <w:rPr>
                <w:sz w:val="20"/>
              </w:rPr>
            </w:pPr>
          </w:p>
        </w:tc>
        <w:tc>
          <w:tcPr>
            <w:tcW w:w="6959" w:type="dxa"/>
            <w:vMerge/>
          </w:tcPr>
          <w:p w14:paraId="54969313" w14:textId="77777777" w:rsidR="004234FB" w:rsidRPr="00A87B86" w:rsidRDefault="004234FB" w:rsidP="00C03158">
            <w:pPr>
              <w:pStyle w:val="af4"/>
              <w:rPr>
                <w:sz w:val="20"/>
              </w:rPr>
            </w:pPr>
          </w:p>
        </w:tc>
        <w:tc>
          <w:tcPr>
            <w:tcW w:w="1035" w:type="dxa"/>
          </w:tcPr>
          <w:p w14:paraId="2F9514A6" w14:textId="77777777" w:rsidR="004234FB" w:rsidRDefault="004234FB" w:rsidP="00C03158">
            <w:pPr>
              <w:pStyle w:val="af4"/>
              <w:rPr>
                <w:sz w:val="20"/>
              </w:rPr>
            </w:pPr>
            <w:r>
              <w:rPr>
                <w:sz w:val="20"/>
              </w:rPr>
              <w:t>Теорет.</w:t>
            </w:r>
          </w:p>
          <w:p w14:paraId="0545E87E" w14:textId="77777777" w:rsidR="004234FB" w:rsidRPr="00A87B86" w:rsidRDefault="004234FB" w:rsidP="00C03158">
            <w:pPr>
              <w:pStyle w:val="af4"/>
              <w:rPr>
                <w:sz w:val="20"/>
              </w:rPr>
            </w:pPr>
            <w:r>
              <w:rPr>
                <w:sz w:val="20"/>
              </w:rPr>
              <w:t>занятия</w:t>
            </w:r>
          </w:p>
        </w:tc>
        <w:tc>
          <w:tcPr>
            <w:tcW w:w="886" w:type="dxa"/>
          </w:tcPr>
          <w:p w14:paraId="65F4E87D" w14:textId="77777777" w:rsidR="004234FB" w:rsidRPr="00A87B86" w:rsidRDefault="004234FB" w:rsidP="00C03158">
            <w:pPr>
              <w:pStyle w:val="af4"/>
              <w:rPr>
                <w:sz w:val="20"/>
              </w:rPr>
            </w:pPr>
            <w:r w:rsidRPr="00A87B86">
              <w:rPr>
                <w:sz w:val="20"/>
              </w:rPr>
              <w:t>ЛПЗ</w:t>
            </w:r>
          </w:p>
        </w:tc>
        <w:tc>
          <w:tcPr>
            <w:tcW w:w="1029" w:type="dxa"/>
          </w:tcPr>
          <w:p w14:paraId="7F87DE85" w14:textId="77777777" w:rsidR="004234FB" w:rsidRDefault="004234FB" w:rsidP="00C03158">
            <w:pPr>
              <w:pStyle w:val="af4"/>
              <w:rPr>
                <w:sz w:val="20"/>
              </w:rPr>
            </w:pPr>
            <w:r w:rsidRPr="00A87B86">
              <w:rPr>
                <w:sz w:val="20"/>
              </w:rPr>
              <w:t>Самост.</w:t>
            </w:r>
          </w:p>
          <w:p w14:paraId="1A708FBA" w14:textId="77777777" w:rsidR="004234FB" w:rsidRPr="00A87B86" w:rsidRDefault="004234FB" w:rsidP="00C03158">
            <w:pPr>
              <w:pStyle w:val="af4"/>
              <w:rPr>
                <w:sz w:val="20"/>
              </w:rPr>
            </w:pPr>
            <w:r>
              <w:rPr>
                <w:sz w:val="20"/>
              </w:rPr>
              <w:t>учебная нагрузка</w:t>
            </w:r>
          </w:p>
        </w:tc>
      </w:tr>
      <w:tr w:rsidR="004234FB" w:rsidRPr="00A87B86" w14:paraId="16EC9B22" w14:textId="77777777" w:rsidTr="00C03158">
        <w:tc>
          <w:tcPr>
            <w:tcW w:w="696" w:type="dxa"/>
          </w:tcPr>
          <w:p w14:paraId="0C82C12C" w14:textId="77777777" w:rsidR="004234FB" w:rsidRPr="00A87B86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6959" w:type="dxa"/>
          </w:tcPr>
          <w:p w14:paraId="0F396744" w14:textId="77777777" w:rsidR="004234FB" w:rsidRPr="00A87B86" w:rsidRDefault="004234FB" w:rsidP="00C03158">
            <w:pPr>
              <w:pStyle w:val="af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Техника РДС и ее составные части</w:t>
            </w:r>
          </w:p>
        </w:tc>
        <w:tc>
          <w:tcPr>
            <w:tcW w:w="1035" w:type="dxa"/>
          </w:tcPr>
          <w:p w14:paraId="283B4A9C" w14:textId="77777777" w:rsidR="004234FB" w:rsidRPr="00A87B86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86" w:type="dxa"/>
          </w:tcPr>
          <w:p w14:paraId="05AA1147" w14:textId="77777777" w:rsidR="004234FB" w:rsidRPr="00A87B86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029" w:type="dxa"/>
          </w:tcPr>
          <w:p w14:paraId="686572A9" w14:textId="77777777" w:rsidR="004234FB" w:rsidRPr="00A87B86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4234FB" w14:paraId="06319524" w14:textId="77777777" w:rsidTr="00C03158">
        <w:tc>
          <w:tcPr>
            <w:tcW w:w="696" w:type="dxa"/>
          </w:tcPr>
          <w:p w14:paraId="0E0823BF" w14:textId="77777777" w:rsidR="004234FB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1.1.</w:t>
            </w:r>
          </w:p>
        </w:tc>
        <w:tc>
          <w:tcPr>
            <w:tcW w:w="6959" w:type="dxa"/>
          </w:tcPr>
          <w:p w14:paraId="6950194C" w14:textId="77777777" w:rsidR="004234FB" w:rsidRDefault="004234FB" w:rsidP="00C03158">
            <w:pPr>
              <w:pStyle w:val="af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Возбуждение дуги, перемещение электрода, возобновление сварки, заварка кратера</w:t>
            </w:r>
          </w:p>
        </w:tc>
        <w:tc>
          <w:tcPr>
            <w:tcW w:w="1035" w:type="dxa"/>
          </w:tcPr>
          <w:p w14:paraId="40E75A51" w14:textId="77777777" w:rsidR="004234FB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14:paraId="0680A9E0" w14:textId="77777777" w:rsidR="004234FB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</w:p>
        </w:tc>
        <w:tc>
          <w:tcPr>
            <w:tcW w:w="1029" w:type="dxa"/>
          </w:tcPr>
          <w:p w14:paraId="11019EB1" w14:textId="77777777" w:rsidR="004234FB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</w:p>
        </w:tc>
      </w:tr>
      <w:tr w:rsidR="004234FB" w14:paraId="695DBCBE" w14:textId="77777777" w:rsidTr="00C03158">
        <w:tc>
          <w:tcPr>
            <w:tcW w:w="696" w:type="dxa"/>
          </w:tcPr>
          <w:p w14:paraId="37333954" w14:textId="77777777" w:rsidR="004234FB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1.2.</w:t>
            </w:r>
          </w:p>
        </w:tc>
        <w:tc>
          <w:tcPr>
            <w:tcW w:w="6959" w:type="dxa"/>
          </w:tcPr>
          <w:p w14:paraId="432B2EA5" w14:textId="77777777" w:rsidR="004234FB" w:rsidRDefault="004234FB" w:rsidP="00C03158">
            <w:pPr>
              <w:pStyle w:val="af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Техника наплавки валиков. Способы заполнения шва по длине и сечению</w:t>
            </w:r>
          </w:p>
        </w:tc>
        <w:tc>
          <w:tcPr>
            <w:tcW w:w="1035" w:type="dxa"/>
          </w:tcPr>
          <w:p w14:paraId="6AA955B1" w14:textId="77777777" w:rsidR="004234FB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14:paraId="7D495AC3" w14:textId="77777777" w:rsidR="004234FB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</w:p>
        </w:tc>
        <w:tc>
          <w:tcPr>
            <w:tcW w:w="1029" w:type="dxa"/>
          </w:tcPr>
          <w:p w14:paraId="022BE786" w14:textId="77777777" w:rsidR="004234FB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</w:p>
        </w:tc>
      </w:tr>
      <w:tr w:rsidR="004234FB" w:rsidRPr="00A87B86" w14:paraId="3F61EA1F" w14:textId="77777777" w:rsidTr="00C03158">
        <w:tc>
          <w:tcPr>
            <w:tcW w:w="696" w:type="dxa"/>
          </w:tcPr>
          <w:p w14:paraId="4C1EC6A7" w14:textId="77777777" w:rsidR="004234FB" w:rsidRPr="00A87B86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</w:p>
        </w:tc>
        <w:tc>
          <w:tcPr>
            <w:tcW w:w="6959" w:type="dxa"/>
          </w:tcPr>
          <w:p w14:paraId="53B7C849" w14:textId="77777777" w:rsidR="004234FB" w:rsidRDefault="004234FB" w:rsidP="00C03158">
            <w:pPr>
              <w:pStyle w:val="af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Практическая</w:t>
            </w:r>
            <w:r w:rsidRPr="00A87B86">
              <w:rPr>
                <w:b w:val="0"/>
                <w:sz w:val="24"/>
                <w:szCs w:val="24"/>
              </w:rPr>
              <w:t xml:space="preserve"> работа</w:t>
            </w:r>
            <w:r>
              <w:rPr>
                <w:b w:val="0"/>
                <w:sz w:val="24"/>
                <w:szCs w:val="24"/>
              </w:rPr>
              <w:t xml:space="preserve"> № 1</w:t>
            </w:r>
            <w:r w:rsidRPr="00A87B86">
              <w:rPr>
                <w:b w:val="0"/>
                <w:sz w:val="24"/>
                <w:szCs w:val="24"/>
              </w:rPr>
              <w:t xml:space="preserve">.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4C8B8DA2" w14:textId="77777777" w:rsidR="004234FB" w:rsidRPr="00A87B86" w:rsidRDefault="004234FB" w:rsidP="00C03158">
            <w:pPr>
              <w:pStyle w:val="af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«Техника наплавки горизонтальных валиков на вертикальную плоскость»</w:t>
            </w:r>
          </w:p>
        </w:tc>
        <w:tc>
          <w:tcPr>
            <w:tcW w:w="1035" w:type="dxa"/>
          </w:tcPr>
          <w:p w14:paraId="20C55605" w14:textId="77777777" w:rsidR="004234FB" w:rsidRPr="00A87B86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</w:p>
        </w:tc>
        <w:tc>
          <w:tcPr>
            <w:tcW w:w="886" w:type="dxa"/>
          </w:tcPr>
          <w:p w14:paraId="4D81D34F" w14:textId="6C46EC7A" w:rsidR="004234FB" w:rsidRPr="00A87B86" w:rsidRDefault="00DF4DDE" w:rsidP="00C03158">
            <w:pPr>
              <w:pStyle w:val="af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14:paraId="08946135" w14:textId="77777777" w:rsidR="004234FB" w:rsidRPr="00A87B86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4234FB" w14:paraId="68FC0E22" w14:textId="77777777" w:rsidTr="00C03158">
        <w:tc>
          <w:tcPr>
            <w:tcW w:w="696" w:type="dxa"/>
          </w:tcPr>
          <w:p w14:paraId="2A5F861F" w14:textId="77777777" w:rsidR="004234FB" w:rsidRPr="00A87B86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</w:p>
        </w:tc>
        <w:tc>
          <w:tcPr>
            <w:tcW w:w="6959" w:type="dxa"/>
          </w:tcPr>
          <w:p w14:paraId="2DA92B74" w14:textId="77777777" w:rsidR="004234FB" w:rsidRDefault="004234FB" w:rsidP="00C03158">
            <w:pPr>
              <w:pStyle w:val="af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Практическая</w:t>
            </w:r>
            <w:r w:rsidRPr="00A87B86">
              <w:rPr>
                <w:b w:val="0"/>
                <w:sz w:val="24"/>
                <w:szCs w:val="24"/>
              </w:rPr>
              <w:t xml:space="preserve"> работа</w:t>
            </w:r>
            <w:r>
              <w:rPr>
                <w:b w:val="0"/>
                <w:sz w:val="24"/>
                <w:szCs w:val="24"/>
              </w:rPr>
              <w:t xml:space="preserve"> № 2</w:t>
            </w:r>
            <w:r w:rsidRPr="00A87B86">
              <w:rPr>
                <w:b w:val="0"/>
                <w:sz w:val="24"/>
                <w:szCs w:val="24"/>
              </w:rPr>
              <w:t xml:space="preserve">.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4DF4D2F6" w14:textId="77777777" w:rsidR="004234FB" w:rsidRPr="00A87B86" w:rsidRDefault="004234FB" w:rsidP="00C03158">
            <w:pPr>
              <w:pStyle w:val="af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«Техника возобновления сварного шва и заварки кратера»</w:t>
            </w:r>
          </w:p>
        </w:tc>
        <w:tc>
          <w:tcPr>
            <w:tcW w:w="1035" w:type="dxa"/>
          </w:tcPr>
          <w:p w14:paraId="444E0EB2" w14:textId="77777777" w:rsidR="004234FB" w:rsidRPr="00A87B86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</w:p>
        </w:tc>
        <w:tc>
          <w:tcPr>
            <w:tcW w:w="886" w:type="dxa"/>
          </w:tcPr>
          <w:p w14:paraId="019688A7" w14:textId="66054B62" w:rsidR="004234FB" w:rsidRDefault="00DF4DDE" w:rsidP="00C03158">
            <w:pPr>
              <w:pStyle w:val="af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14:paraId="070514CF" w14:textId="77777777" w:rsidR="004234FB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</w:p>
        </w:tc>
      </w:tr>
      <w:tr w:rsidR="004234FB" w:rsidRPr="00A87B86" w14:paraId="08D95BE5" w14:textId="77777777" w:rsidTr="00C03158">
        <w:tc>
          <w:tcPr>
            <w:tcW w:w="696" w:type="dxa"/>
          </w:tcPr>
          <w:p w14:paraId="28B717E4" w14:textId="77777777" w:rsidR="004234FB" w:rsidRPr="00A87B86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</w:p>
        </w:tc>
        <w:tc>
          <w:tcPr>
            <w:tcW w:w="6959" w:type="dxa"/>
          </w:tcPr>
          <w:p w14:paraId="131C466B" w14:textId="77777777" w:rsidR="004234FB" w:rsidRDefault="004234FB" w:rsidP="00C03158">
            <w:pPr>
              <w:pStyle w:val="af4"/>
              <w:jc w:val="left"/>
              <w:rPr>
                <w:b w:val="0"/>
                <w:sz w:val="24"/>
                <w:szCs w:val="24"/>
              </w:rPr>
            </w:pPr>
            <w:r w:rsidRPr="00A87B86">
              <w:rPr>
                <w:b w:val="0"/>
                <w:sz w:val="24"/>
                <w:szCs w:val="24"/>
              </w:rPr>
              <w:t xml:space="preserve">Самостоятельная работа. </w:t>
            </w:r>
          </w:p>
          <w:p w14:paraId="3EC64060" w14:textId="77777777" w:rsidR="004234FB" w:rsidRDefault="004234FB" w:rsidP="00C03158">
            <w:pPr>
              <w:pStyle w:val="af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Подготовка презентации по теме:</w:t>
            </w:r>
          </w:p>
          <w:p w14:paraId="56A083FB" w14:textId="77777777" w:rsidR="004234FB" w:rsidRPr="00A87B86" w:rsidRDefault="004234FB" w:rsidP="00C03158">
            <w:pPr>
              <w:pStyle w:val="af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«Высокопроизводительные  методы ручной дуговой сварки»</w:t>
            </w:r>
          </w:p>
        </w:tc>
        <w:tc>
          <w:tcPr>
            <w:tcW w:w="1035" w:type="dxa"/>
          </w:tcPr>
          <w:p w14:paraId="66F41D9B" w14:textId="77777777" w:rsidR="004234FB" w:rsidRPr="00A87B86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</w:p>
        </w:tc>
        <w:tc>
          <w:tcPr>
            <w:tcW w:w="886" w:type="dxa"/>
          </w:tcPr>
          <w:p w14:paraId="3E20B2F4" w14:textId="77777777" w:rsidR="004234FB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</w:p>
        </w:tc>
        <w:tc>
          <w:tcPr>
            <w:tcW w:w="1029" w:type="dxa"/>
          </w:tcPr>
          <w:p w14:paraId="077E06D9" w14:textId="77777777" w:rsidR="004234FB" w:rsidRPr="00A87B86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4234FB" w:rsidRPr="00A87B86" w14:paraId="72F4E07D" w14:textId="77777777" w:rsidTr="00C03158">
        <w:tc>
          <w:tcPr>
            <w:tcW w:w="696" w:type="dxa"/>
          </w:tcPr>
          <w:p w14:paraId="15A7285A" w14:textId="77777777" w:rsidR="004234FB" w:rsidRPr="00A87B86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6959" w:type="dxa"/>
          </w:tcPr>
          <w:p w14:paraId="48C3B519" w14:textId="77777777" w:rsidR="004234FB" w:rsidRPr="00A87B86" w:rsidRDefault="004234FB" w:rsidP="00C03158">
            <w:pPr>
              <w:pStyle w:val="af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Режим ручной дуговой сварки и его выбор  (ток, диаметр электрода, скорость сварки)</w:t>
            </w:r>
          </w:p>
        </w:tc>
        <w:tc>
          <w:tcPr>
            <w:tcW w:w="1035" w:type="dxa"/>
          </w:tcPr>
          <w:p w14:paraId="170766F6" w14:textId="77777777" w:rsidR="004234FB" w:rsidRPr="00A87B86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14:paraId="1205ADE8" w14:textId="77777777" w:rsidR="004234FB" w:rsidRPr="00A87B86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029" w:type="dxa"/>
          </w:tcPr>
          <w:p w14:paraId="7EED5C24" w14:textId="77777777" w:rsidR="004234FB" w:rsidRPr="00A87B86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4234FB" w:rsidRPr="00A87B86" w14:paraId="449872EB" w14:textId="77777777" w:rsidTr="00C03158">
        <w:tc>
          <w:tcPr>
            <w:tcW w:w="696" w:type="dxa"/>
          </w:tcPr>
          <w:p w14:paraId="37550EBA" w14:textId="77777777" w:rsidR="004234FB" w:rsidRPr="00A87B86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959" w:type="dxa"/>
          </w:tcPr>
          <w:p w14:paraId="5522BE06" w14:textId="77777777" w:rsidR="004234FB" w:rsidRDefault="004234FB" w:rsidP="00C03158">
            <w:pPr>
              <w:pStyle w:val="af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Лабораторная работа № 1.</w:t>
            </w:r>
          </w:p>
          <w:p w14:paraId="30E0DED2" w14:textId="77777777" w:rsidR="004234FB" w:rsidRPr="00A87B86" w:rsidRDefault="004234FB" w:rsidP="00C03158">
            <w:pPr>
              <w:pStyle w:val="af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«Выбор режима РДС сварки для сварки стали данной толщины»</w:t>
            </w:r>
          </w:p>
        </w:tc>
        <w:tc>
          <w:tcPr>
            <w:tcW w:w="1035" w:type="dxa"/>
          </w:tcPr>
          <w:p w14:paraId="3DD0F4AF" w14:textId="77777777" w:rsidR="004234FB" w:rsidRPr="00A87B86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</w:p>
        </w:tc>
        <w:tc>
          <w:tcPr>
            <w:tcW w:w="886" w:type="dxa"/>
          </w:tcPr>
          <w:p w14:paraId="1447A19D" w14:textId="77777777" w:rsidR="004234FB" w:rsidRPr="00A87B86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029" w:type="dxa"/>
          </w:tcPr>
          <w:p w14:paraId="1B0FB4D1" w14:textId="77777777" w:rsidR="004234FB" w:rsidRPr="00A87B86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4234FB" w:rsidRPr="00A87B86" w14:paraId="723E6516" w14:textId="77777777" w:rsidTr="00C03158">
        <w:tc>
          <w:tcPr>
            <w:tcW w:w="696" w:type="dxa"/>
          </w:tcPr>
          <w:p w14:paraId="277D75AB" w14:textId="77777777" w:rsidR="004234FB" w:rsidRPr="00A87B86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</w:p>
        </w:tc>
        <w:tc>
          <w:tcPr>
            <w:tcW w:w="6959" w:type="dxa"/>
          </w:tcPr>
          <w:p w14:paraId="1317E1DD" w14:textId="77777777" w:rsidR="004234FB" w:rsidRDefault="004234FB" w:rsidP="00C03158">
            <w:pPr>
              <w:pStyle w:val="af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Практическая работа № 3.</w:t>
            </w:r>
          </w:p>
          <w:p w14:paraId="16408C5E" w14:textId="77777777" w:rsidR="004234FB" w:rsidRPr="00A87B86" w:rsidRDefault="004234FB" w:rsidP="00C03158">
            <w:pPr>
              <w:pStyle w:val="af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«Влияние наклона электрода на форму шва при РДС»</w:t>
            </w:r>
          </w:p>
        </w:tc>
        <w:tc>
          <w:tcPr>
            <w:tcW w:w="1035" w:type="dxa"/>
          </w:tcPr>
          <w:p w14:paraId="4555A4A6" w14:textId="77777777" w:rsidR="004234FB" w:rsidRPr="00A87B86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</w:p>
        </w:tc>
        <w:tc>
          <w:tcPr>
            <w:tcW w:w="886" w:type="dxa"/>
          </w:tcPr>
          <w:p w14:paraId="019A5E7B" w14:textId="77777777" w:rsidR="004234FB" w:rsidRPr="00A87B86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029" w:type="dxa"/>
          </w:tcPr>
          <w:p w14:paraId="1A2756EC" w14:textId="77777777" w:rsidR="004234FB" w:rsidRPr="00A87B86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4234FB" w:rsidRPr="00A87B86" w14:paraId="3A892267" w14:textId="77777777" w:rsidTr="00C03158">
        <w:tc>
          <w:tcPr>
            <w:tcW w:w="696" w:type="dxa"/>
          </w:tcPr>
          <w:p w14:paraId="5EB90207" w14:textId="77777777" w:rsidR="004234FB" w:rsidRPr="00A87B86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</w:p>
        </w:tc>
        <w:tc>
          <w:tcPr>
            <w:tcW w:w="6959" w:type="dxa"/>
          </w:tcPr>
          <w:p w14:paraId="7A8FA087" w14:textId="77777777" w:rsidR="004234FB" w:rsidRDefault="004234FB" w:rsidP="00C03158">
            <w:pPr>
              <w:pStyle w:val="af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Самостоятельная работа.</w:t>
            </w:r>
          </w:p>
          <w:p w14:paraId="730E6103" w14:textId="77777777" w:rsidR="004234FB" w:rsidRDefault="004234FB" w:rsidP="00C03158">
            <w:pPr>
              <w:pStyle w:val="af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Составление конспекта по теме:</w:t>
            </w:r>
          </w:p>
          <w:p w14:paraId="09ACA79B" w14:textId="77777777" w:rsidR="004234FB" w:rsidRDefault="004234FB" w:rsidP="00C03158">
            <w:pPr>
              <w:pStyle w:val="af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«Выбор режимов сварки для нетрадиционных способов РДС»</w:t>
            </w:r>
          </w:p>
        </w:tc>
        <w:tc>
          <w:tcPr>
            <w:tcW w:w="1035" w:type="dxa"/>
          </w:tcPr>
          <w:p w14:paraId="3FA68DFF" w14:textId="77777777" w:rsidR="004234FB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</w:p>
        </w:tc>
        <w:tc>
          <w:tcPr>
            <w:tcW w:w="886" w:type="dxa"/>
          </w:tcPr>
          <w:p w14:paraId="73A23B50" w14:textId="77777777" w:rsidR="004234FB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</w:p>
        </w:tc>
        <w:tc>
          <w:tcPr>
            <w:tcW w:w="1029" w:type="dxa"/>
          </w:tcPr>
          <w:p w14:paraId="31CA5770" w14:textId="77777777" w:rsidR="004234FB" w:rsidRPr="00A87B86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4234FB" w14:paraId="65030284" w14:textId="77777777" w:rsidTr="00C03158">
        <w:tc>
          <w:tcPr>
            <w:tcW w:w="696" w:type="dxa"/>
          </w:tcPr>
          <w:p w14:paraId="39F9A488" w14:textId="77777777" w:rsidR="004234FB" w:rsidRPr="00A87B86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6959" w:type="dxa"/>
          </w:tcPr>
          <w:p w14:paraId="3929CA73" w14:textId="77777777" w:rsidR="004234FB" w:rsidRDefault="004234FB" w:rsidP="00C03158">
            <w:pPr>
              <w:pStyle w:val="af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Покрытые электроды применяемые при сварке и резке РДС</w:t>
            </w:r>
          </w:p>
        </w:tc>
        <w:tc>
          <w:tcPr>
            <w:tcW w:w="1035" w:type="dxa"/>
          </w:tcPr>
          <w:p w14:paraId="13487DD7" w14:textId="77777777" w:rsidR="004234FB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86" w:type="dxa"/>
          </w:tcPr>
          <w:p w14:paraId="5F104F56" w14:textId="77777777" w:rsidR="004234FB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029" w:type="dxa"/>
          </w:tcPr>
          <w:p w14:paraId="0FC072DB" w14:textId="77777777" w:rsidR="004234FB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4234FB" w14:paraId="4813D848" w14:textId="77777777" w:rsidTr="00C03158">
        <w:tc>
          <w:tcPr>
            <w:tcW w:w="696" w:type="dxa"/>
          </w:tcPr>
          <w:p w14:paraId="3F845C51" w14:textId="77777777" w:rsidR="004234FB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3.1.</w:t>
            </w:r>
          </w:p>
        </w:tc>
        <w:tc>
          <w:tcPr>
            <w:tcW w:w="6959" w:type="dxa"/>
          </w:tcPr>
          <w:p w14:paraId="53D66B83" w14:textId="77777777" w:rsidR="004234FB" w:rsidRDefault="004234FB" w:rsidP="00C03158">
            <w:pPr>
              <w:pStyle w:val="af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Классификация стальных покрытий электродов. Электродные покрытия (состав, назначение)</w:t>
            </w:r>
          </w:p>
        </w:tc>
        <w:tc>
          <w:tcPr>
            <w:tcW w:w="1035" w:type="dxa"/>
          </w:tcPr>
          <w:p w14:paraId="63E7637E" w14:textId="77777777" w:rsidR="004234FB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14:paraId="3EE0CFFC" w14:textId="77777777" w:rsidR="004234FB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</w:p>
        </w:tc>
        <w:tc>
          <w:tcPr>
            <w:tcW w:w="1029" w:type="dxa"/>
          </w:tcPr>
          <w:p w14:paraId="5197D003" w14:textId="77777777" w:rsidR="004234FB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</w:p>
        </w:tc>
      </w:tr>
      <w:tr w:rsidR="004234FB" w14:paraId="79E471E8" w14:textId="77777777" w:rsidTr="00C03158">
        <w:tc>
          <w:tcPr>
            <w:tcW w:w="696" w:type="dxa"/>
          </w:tcPr>
          <w:p w14:paraId="3C5D3027" w14:textId="77777777" w:rsidR="004234FB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3.2.</w:t>
            </w:r>
          </w:p>
        </w:tc>
        <w:tc>
          <w:tcPr>
            <w:tcW w:w="6959" w:type="dxa"/>
          </w:tcPr>
          <w:p w14:paraId="5E0D1485" w14:textId="77777777" w:rsidR="004234FB" w:rsidRDefault="004234FB" w:rsidP="00C03158">
            <w:pPr>
              <w:pStyle w:val="af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Условные обозначения покрытых электродов. Свойства электродов с разными видами покрытий</w:t>
            </w:r>
          </w:p>
        </w:tc>
        <w:tc>
          <w:tcPr>
            <w:tcW w:w="1035" w:type="dxa"/>
          </w:tcPr>
          <w:p w14:paraId="36D90FAE" w14:textId="77777777" w:rsidR="004234FB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</w:p>
        </w:tc>
        <w:tc>
          <w:tcPr>
            <w:tcW w:w="886" w:type="dxa"/>
          </w:tcPr>
          <w:p w14:paraId="403B4620" w14:textId="77777777" w:rsidR="004234FB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029" w:type="dxa"/>
          </w:tcPr>
          <w:p w14:paraId="3CFE1124" w14:textId="77777777" w:rsidR="004234FB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</w:p>
        </w:tc>
      </w:tr>
      <w:tr w:rsidR="004234FB" w14:paraId="752D1C57" w14:textId="77777777" w:rsidTr="00C03158">
        <w:tc>
          <w:tcPr>
            <w:tcW w:w="696" w:type="dxa"/>
          </w:tcPr>
          <w:p w14:paraId="4BF2DDB2" w14:textId="77777777" w:rsidR="004234FB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</w:p>
        </w:tc>
        <w:tc>
          <w:tcPr>
            <w:tcW w:w="6959" w:type="dxa"/>
          </w:tcPr>
          <w:p w14:paraId="3F2FDECA" w14:textId="77777777" w:rsidR="004234FB" w:rsidRDefault="004234FB" w:rsidP="00C03158">
            <w:pPr>
              <w:pStyle w:val="af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Лабораторная работа № 2.</w:t>
            </w:r>
          </w:p>
          <w:p w14:paraId="2A82BF27" w14:textId="77777777" w:rsidR="004234FB" w:rsidRPr="00A87B86" w:rsidRDefault="004234FB" w:rsidP="00C03158">
            <w:pPr>
              <w:pStyle w:val="af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«Расшифровка условных обозначений различных электродов»</w:t>
            </w:r>
          </w:p>
        </w:tc>
        <w:tc>
          <w:tcPr>
            <w:tcW w:w="1035" w:type="dxa"/>
          </w:tcPr>
          <w:p w14:paraId="74EC17DA" w14:textId="77777777" w:rsidR="004234FB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</w:p>
        </w:tc>
        <w:tc>
          <w:tcPr>
            <w:tcW w:w="886" w:type="dxa"/>
          </w:tcPr>
          <w:p w14:paraId="205BFA7C" w14:textId="77777777" w:rsidR="004234FB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029" w:type="dxa"/>
          </w:tcPr>
          <w:p w14:paraId="03A53D4B" w14:textId="77777777" w:rsidR="004234FB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</w:p>
        </w:tc>
      </w:tr>
      <w:tr w:rsidR="004234FB" w14:paraId="6A9E47CB" w14:textId="77777777" w:rsidTr="00C03158">
        <w:tc>
          <w:tcPr>
            <w:tcW w:w="696" w:type="dxa"/>
          </w:tcPr>
          <w:p w14:paraId="5EA53B5A" w14:textId="77777777" w:rsidR="004234FB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</w:p>
        </w:tc>
        <w:tc>
          <w:tcPr>
            <w:tcW w:w="6959" w:type="dxa"/>
          </w:tcPr>
          <w:p w14:paraId="03E2CE61" w14:textId="77777777" w:rsidR="004234FB" w:rsidRDefault="004234FB" w:rsidP="00C03158">
            <w:pPr>
              <w:pStyle w:val="af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Практическая работа № 4.</w:t>
            </w:r>
          </w:p>
          <w:p w14:paraId="2F141B2F" w14:textId="77777777" w:rsidR="004234FB" w:rsidRPr="00A87B86" w:rsidRDefault="004234FB" w:rsidP="00C03158">
            <w:pPr>
              <w:pStyle w:val="af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«Техника и особенности сварки электродами с рутиловым покрытием»</w:t>
            </w:r>
          </w:p>
        </w:tc>
        <w:tc>
          <w:tcPr>
            <w:tcW w:w="1035" w:type="dxa"/>
          </w:tcPr>
          <w:p w14:paraId="3163998A" w14:textId="77777777" w:rsidR="004234FB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</w:p>
        </w:tc>
        <w:tc>
          <w:tcPr>
            <w:tcW w:w="886" w:type="dxa"/>
          </w:tcPr>
          <w:p w14:paraId="55061734" w14:textId="77777777" w:rsidR="004234FB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029" w:type="dxa"/>
          </w:tcPr>
          <w:p w14:paraId="65B4F816" w14:textId="77777777" w:rsidR="004234FB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</w:p>
        </w:tc>
      </w:tr>
      <w:tr w:rsidR="004234FB" w14:paraId="77F121DA" w14:textId="77777777" w:rsidTr="00C03158">
        <w:tc>
          <w:tcPr>
            <w:tcW w:w="696" w:type="dxa"/>
          </w:tcPr>
          <w:p w14:paraId="553534D9" w14:textId="77777777" w:rsidR="004234FB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</w:p>
        </w:tc>
        <w:tc>
          <w:tcPr>
            <w:tcW w:w="6959" w:type="dxa"/>
          </w:tcPr>
          <w:p w14:paraId="75395D91" w14:textId="77777777" w:rsidR="004234FB" w:rsidRDefault="004234FB" w:rsidP="00C03158">
            <w:pPr>
              <w:pStyle w:val="af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Практическая работа № 5.</w:t>
            </w:r>
          </w:p>
          <w:p w14:paraId="34C783BB" w14:textId="77777777" w:rsidR="004234FB" w:rsidRPr="00A87B86" w:rsidRDefault="004234FB" w:rsidP="00C03158">
            <w:pPr>
              <w:pStyle w:val="af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«Техника и особенности сварки электродами с основным покрытием»</w:t>
            </w:r>
          </w:p>
        </w:tc>
        <w:tc>
          <w:tcPr>
            <w:tcW w:w="1035" w:type="dxa"/>
          </w:tcPr>
          <w:p w14:paraId="651560BE" w14:textId="77777777" w:rsidR="004234FB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</w:p>
        </w:tc>
        <w:tc>
          <w:tcPr>
            <w:tcW w:w="886" w:type="dxa"/>
          </w:tcPr>
          <w:p w14:paraId="002D41A1" w14:textId="77777777" w:rsidR="004234FB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029" w:type="dxa"/>
          </w:tcPr>
          <w:p w14:paraId="633B607A" w14:textId="77777777" w:rsidR="004234FB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</w:p>
        </w:tc>
      </w:tr>
      <w:tr w:rsidR="004234FB" w14:paraId="3E6D20FD" w14:textId="77777777" w:rsidTr="00C03158">
        <w:tc>
          <w:tcPr>
            <w:tcW w:w="696" w:type="dxa"/>
          </w:tcPr>
          <w:p w14:paraId="78ACA83F" w14:textId="77777777" w:rsidR="004234FB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</w:p>
        </w:tc>
        <w:tc>
          <w:tcPr>
            <w:tcW w:w="6959" w:type="dxa"/>
          </w:tcPr>
          <w:p w14:paraId="12BF6310" w14:textId="77777777" w:rsidR="004234FB" w:rsidRDefault="004234FB" w:rsidP="00C03158">
            <w:pPr>
              <w:pStyle w:val="af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Самостоятельная работа.</w:t>
            </w:r>
          </w:p>
          <w:p w14:paraId="53481F20" w14:textId="77777777" w:rsidR="004234FB" w:rsidRDefault="004234FB" w:rsidP="00C03158">
            <w:pPr>
              <w:pStyle w:val="af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Подготовка доклада по теме:</w:t>
            </w:r>
          </w:p>
          <w:p w14:paraId="10DEDEF4" w14:textId="77777777" w:rsidR="004234FB" w:rsidRDefault="004234FB" w:rsidP="00C03158">
            <w:pPr>
              <w:pStyle w:val="af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«Условные обозначения электродов выпускаемых зарубежными фирмами»</w:t>
            </w:r>
          </w:p>
        </w:tc>
        <w:tc>
          <w:tcPr>
            <w:tcW w:w="1035" w:type="dxa"/>
          </w:tcPr>
          <w:p w14:paraId="511BDF53" w14:textId="77777777" w:rsidR="004234FB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</w:p>
        </w:tc>
        <w:tc>
          <w:tcPr>
            <w:tcW w:w="886" w:type="dxa"/>
          </w:tcPr>
          <w:p w14:paraId="35536532" w14:textId="77777777" w:rsidR="004234FB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</w:p>
        </w:tc>
        <w:tc>
          <w:tcPr>
            <w:tcW w:w="1029" w:type="dxa"/>
          </w:tcPr>
          <w:p w14:paraId="5B5DF42C" w14:textId="77777777" w:rsidR="004234FB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4234FB" w14:paraId="78C77B28" w14:textId="77777777" w:rsidTr="00C03158">
        <w:tc>
          <w:tcPr>
            <w:tcW w:w="696" w:type="dxa"/>
          </w:tcPr>
          <w:p w14:paraId="7B975E0D" w14:textId="77777777" w:rsidR="004234FB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6959" w:type="dxa"/>
          </w:tcPr>
          <w:p w14:paraId="7900183F" w14:textId="77777777" w:rsidR="004234FB" w:rsidRDefault="004234FB" w:rsidP="00C03158">
            <w:pPr>
              <w:pStyle w:val="af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Технология сварки углеродистых и легированных сталей. Материалы, особенности сварки</w:t>
            </w:r>
          </w:p>
        </w:tc>
        <w:tc>
          <w:tcPr>
            <w:tcW w:w="1035" w:type="dxa"/>
          </w:tcPr>
          <w:p w14:paraId="13AF2F16" w14:textId="77777777" w:rsidR="004234FB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14:paraId="42AE1EC2" w14:textId="77777777" w:rsidR="004234FB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029" w:type="dxa"/>
          </w:tcPr>
          <w:p w14:paraId="2CDEC20F" w14:textId="77777777" w:rsidR="004234FB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4234FB" w14:paraId="6E0B973C" w14:textId="77777777" w:rsidTr="00C03158">
        <w:tc>
          <w:tcPr>
            <w:tcW w:w="696" w:type="dxa"/>
          </w:tcPr>
          <w:p w14:paraId="17CCB933" w14:textId="77777777" w:rsidR="004234FB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</w:p>
        </w:tc>
        <w:tc>
          <w:tcPr>
            <w:tcW w:w="6959" w:type="dxa"/>
          </w:tcPr>
          <w:p w14:paraId="23E9A32F" w14:textId="77777777" w:rsidR="004234FB" w:rsidRDefault="004234FB" w:rsidP="00C03158">
            <w:pPr>
              <w:pStyle w:val="af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Практическая работа № 6.</w:t>
            </w:r>
          </w:p>
          <w:p w14:paraId="55260AC1" w14:textId="77777777" w:rsidR="004234FB" w:rsidRPr="00A87B86" w:rsidRDefault="004234FB" w:rsidP="00C03158">
            <w:pPr>
              <w:pStyle w:val="af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«Техника и технология сварки стали марки  45. Особенности процесса»</w:t>
            </w:r>
          </w:p>
        </w:tc>
        <w:tc>
          <w:tcPr>
            <w:tcW w:w="1035" w:type="dxa"/>
          </w:tcPr>
          <w:p w14:paraId="2F776F4C" w14:textId="77777777" w:rsidR="004234FB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</w:p>
        </w:tc>
        <w:tc>
          <w:tcPr>
            <w:tcW w:w="886" w:type="dxa"/>
          </w:tcPr>
          <w:p w14:paraId="13F580A4" w14:textId="77777777" w:rsidR="004234FB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029" w:type="dxa"/>
          </w:tcPr>
          <w:p w14:paraId="4C54D8BD" w14:textId="77777777" w:rsidR="004234FB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</w:p>
        </w:tc>
      </w:tr>
      <w:tr w:rsidR="004234FB" w14:paraId="1B37DF6D" w14:textId="77777777" w:rsidTr="00C03158">
        <w:tc>
          <w:tcPr>
            <w:tcW w:w="696" w:type="dxa"/>
          </w:tcPr>
          <w:p w14:paraId="4DB5CB10" w14:textId="77777777" w:rsidR="004234FB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</w:p>
        </w:tc>
        <w:tc>
          <w:tcPr>
            <w:tcW w:w="6959" w:type="dxa"/>
          </w:tcPr>
          <w:p w14:paraId="523BFECD" w14:textId="77777777" w:rsidR="004234FB" w:rsidRDefault="004234FB" w:rsidP="00C03158">
            <w:pPr>
              <w:pStyle w:val="af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Практическая работа № 7.</w:t>
            </w:r>
          </w:p>
          <w:p w14:paraId="62AADE14" w14:textId="77777777" w:rsidR="004234FB" w:rsidRPr="00A87B86" w:rsidRDefault="004234FB" w:rsidP="00C03158">
            <w:pPr>
              <w:pStyle w:val="af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«Техника и технология сварки стали марки  Г13. Особенности процесса»</w:t>
            </w:r>
          </w:p>
        </w:tc>
        <w:tc>
          <w:tcPr>
            <w:tcW w:w="1035" w:type="dxa"/>
          </w:tcPr>
          <w:p w14:paraId="50169CC7" w14:textId="77777777" w:rsidR="004234FB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</w:p>
        </w:tc>
        <w:tc>
          <w:tcPr>
            <w:tcW w:w="886" w:type="dxa"/>
          </w:tcPr>
          <w:p w14:paraId="0E894D45" w14:textId="77777777" w:rsidR="004234FB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029" w:type="dxa"/>
          </w:tcPr>
          <w:p w14:paraId="446614C7" w14:textId="77777777" w:rsidR="004234FB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</w:p>
        </w:tc>
      </w:tr>
      <w:tr w:rsidR="004234FB" w14:paraId="4C0E7B31" w14:textId="77777777" w:rsidTr="00C03158">
        <w:tc>
          <w:tcPr>
            <w:tcW w:w="696" w:type="dxa"/>
          </w:tcPr>
          <w:p w14:paraId="498316DD" w14:textId="77777777" w:rsidR="004234FB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</w:p>
        </w:tc>
        <w:tc>
          <w:tcPr>
            <w:tcW w:w="6959" w:type="dxa"/>
          </w:tcPr>
          <w:p w14:paraId="4510F3F4" w14:textId="77777777" w:rsidR="004234FB" w:rsidRDefault="004234FB" w:rsidP="00C03158">
            <w:pPr>
              <w:pStyle w:val="af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Самостоятельная работа.</w:t>
            </w:r>
          </w:p>
          <w:p w14:paraId="366B9F0C" w14:textId="77777777" w:rsidR="004234FB" w:rsidRDefault="004234FB" w:rsidP="00C03158">
            <w:pPr>
              <w:pStyle w:val="af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Составление сообщений по темам:</w:t>
            </w:r>
          </w:p>
          <w:p w14:paraId="59C16D2B" w14:textId="77777777" w:rsidR="004234FB" w:rsidRDefault="004234FB" w:rsidP="004234FB">
            <w:pPr>
              <w:pStyle w:val="af4"/>
              <w:numPr>
                <w:ilvl w:val="0"/>
                <w:numId w:val="27"/>
              </w:num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«Особенности сварки среднеуглеродистых сталей».</w:t>
            </w:r>
          </w:p>
          <w:p w14:paraId="6C85F458" w14:textId="77777777" w:rsidR="004234FB" w:rsidRDefault="004234FB" w:rsidP="004234FB">
            <w:pPr>
              <w:pStyle w:val="af4"/>
              <w:numPr>
                <w:ilvl w:val="0"/>
                <w:numId w:val="27"/>
              </w:num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«Особенности технологии сварки легированных теплоустойчивых сталей»</w:t>
            </w:r>
          </w:p>
        </w:tc>
        <w:tc>
          <w:tcPr>
            <w:tcW w:w="1035" w:type="dxa"/>
          </w:tcPr>
          <w:p w14:paraId="69FBB91F" w14:textId="77777777" w:rsidR="004234FB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</w:p>
        </w:tc>
        <w:tc>
          <w:tcPr>
            <w:tcW w:w="886" w:type="dxa"/>
          </w:tcPr>
          <w:p w14:paraId="78F9BC7D" w14:textId="77777777" w:rsidR="004234FB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029" w:type="dxa"/>
          </w:tcPr>
          <w:p w14:paraId="1FC10CA3" w14:textId="77777777" w:rsidR="004234FB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4234FB" w14:paraId="14E5E251" w14:textId="77777777" w:rsidTr="00C03158">
        <w:tc>
          <w:tcPr>
            <w:tcW w:w="696" w:type="dxa"/>
          </w:tcPr>
          <w:p w14:paraId="6298E68F" w14:textId="77777777" w:rsidR="004234FB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6959" w:type="dxa"/>
          </w:tcPr>
          <w:p w14:paraId="1ED1DB09" w14:textId="77777777" w:rsidR="004234FB" w:rsidRDefault="004234FB" w:rsidP="00C03158">
            <w:pPr>
              <w:pStyle w:val="af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Технология сварки чугуна стальным покрытым электродом и электродами на основе никеля и меди</w:t>
            </w:r>
          </w:p>
        </w:tc>
        <w:tc>
          <w:tcPr>
            <w:tcW w:w="1035" w:type="dxa"/>
          </w:tcPr>
          <w:p w14:paraId="73CCAF00" w14:textId="77777777" w:rsidR="004234FB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14:paraId="0E627ED3" w14:textId="77777777" w:rsidR="004234FB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029" w:type="dxa"/>
          </w:tcPr>
          <w:p w14:paraId="73A826D0" w14:textId="77777777" w:rsidR="004234FB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</w:tr>
      <w:tr w:rsidR="004234FB" w14:paraId="7EE039DC" w14:textId="77777777" w:rsidTr="00C03158">
        <w:tc>
          <w:tcPr>
            <w:tcW w:w="696" w:type="dxa"/>
          </w:tcPr>
          <w:p w14:paraId="5227EE81" w14:textId="77777777" w:rsidR="004234FB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</w:p>
        </w:tc>
        <w:tc>
          <w:tcPr>
            <w:tcW w:w="6959" w:type="dxa"/>
          </w:tcPr>
          <w:p w14:paraId="60F5A3BA" w14:textId="77777777" w:rsidR="004234FB" w:rsidRDefault="004234FB" w:rsidP="00C03158">
            <w:pPr>
              <w:pStyle w:val="af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Практическая работа № 8.</w:t>
            </w:r>
          </w:p>
          <w:p w14:paraId="4A9700BE" w14:textId="77777777" w:rsidR="004234FB" w:rsidRPr="00A87B86" w:rsidRDefault="004234FB" w:rsidP="00C03158">
            <w:pPr>
              <w:pStyle w:val="af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«Техника и технология сварки серого чугуна стальным покрытым электродом»</w:t>
            </w:r>
          </w:p>
        </w:tc>
        <w:tc>
          <w:tcPr>
            <w:tcW w:w="1035" w:type="dxa"/>
          </w:tcPr>
          <w:p w14:paraId="1E0461A0" w14:textId="77777777" w:rsidR="004234FB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</w:p>
        </w:tc>
        <w:tc>
          <w:tcPr>
            <w:tcW w:w="886" w:type="dxa"/>
          </w:tcPr>
          <w:p w14:paraId="2922007B" w14:textId="77777777" w:rsidR="004234FB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029" w:type="dxa"/>
          </w:tcPr>
          <w:p w14:paraId="187941DB" w14:textId="77777777" w:rsidR="004234FB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</w:p>
        </w:tc>
      </w:tr>
      <w:tr w:rsidR="004234FB" w14:paraId="5791A245" w14:textId="77777777" w:rsidTr="00C03158">
        <w:tc>
          <w:tcPr>
            <w:tcW w:w="696" w:type="dxa"/>
          </w:tcPr>
          <w:p w14:paraId="7B189BD0" w14:textId="77777777" w:rsidR="004234FB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</w:p>
        </w:tc>
        <w:tc>
          <w:tcPr>
            <w:tcW w:w="6959" w:type="dxa"/>
          </w:tcPr>
          <w:p w14:paraId="7A1E742B" w14:textId="77777777" w:rsidR="004234FB" w:rsidRDefault="004234FB" w:rsidP="00C03158">
            <w:pPr>
              <w:pStyle w:val="af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Самостоятельная работа.</w:t>
            </w:r>
          </w:p>
          <w:p w14:paraId="7D5B8E54" w14:textId="77777777" w:rsidR="004234FB" w:rsidRDefault="004234FB" w:rsidP="00C03158">
            <w:pPr>
              <w:pStyle w:val="af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Подготовка конспекта по теме:</w:t>
            </w:r>
          </w:p>
          <w:p w14:paraId="3C701E55" w14:textId="77777777" w:rsidR="004234FB" w:rsidRDefault="004234FB" w:rsidP="00C03158">
            <w:pPr>
              <w:pStyle w:val="af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«Сварка алюминия, меди и их сплавов покрытыми электродами»</w:t>
            </w:r>
          </w:p>
        </w:tc>
        <w:tc>
          <w:tcPr>
            <w:tcW w:w="1035" w:type="dxa"/>
          </w:tcPr>
          <w:p w14:paraId="3448796C" w14:textId="77777777" w:rsidR="004234FB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</w:p>
        </w:tc>
        <w:tc>
          <w:tcPr>
            <w:tcW w:w="886" w:type="dxa"/>
          </w:tcPr>
          <w:p w14:paraId="5B66F634" w14:textId="77777777" w:rsidR="004234FB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</w:p>
        </w:tc>
        <w:tc>
          <w:tcPr>
            <w:tcW w:w="1029" w:type="dxa"/>
          </w:tcPr>
          <w:p w14:paraId="18001E28" w14:textId="77777777" w:rsidR="004234FB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</w:tr>
      <w:tr w:rsidR="004234FB" w14:paraId="73B155AC" w14:textId="77777777" w:rsidTr="00C03158">
        <w:tc>
          <w:tcPr>
            <w:tcW w:w="696" w:type="dxa"/>
          </w:tcPr>
          <w:p w14:paraId="090B24AF" w14:textId="77777777" w:rsidR="004234FB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6959" w:type="dxa"/>
          </w:tcPr>
          <w:p w14:paraId="0B8B0B78" w14:textId="77777777" w:rsidR="004234FB" w:rsidRDefault="004234FB" w:rsidP="00C03158">
            <w:pPr>
              <w:pStyle w:val="af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Технология заварки трещин и отверстий. Сварка оцинкованного металла. Сварка в условиях низких температур</w:t>
            </w:r>
          </w:p>
        </w:tc>
        <w:tc>
          <w:tcPr>
            <w:tcW w:w="1035" w:type="dxa"/>
          </w:tcPr>
          <w:p w14:paraId="7043AF6A" w14:textId="77777777" w:rsidR="004234FB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14:paraId="6FAD77E1" w14:textId="77777777" w:rsidR="004234FB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</w:p>
        </w:tc>
        <w:tc>
          <w:tcPr>
            <w:tcW w:w="1029" w:type="dxa"/>
          </w:tcPr>
          <w:p w14:paraId="6CDCF509" w14:textId="77777777" w:rsidR="004234FB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</w:p>
        </w:tc>
      </w:tr>
      <w:tr w:rsidR="004234FB" w14:paraId="0BA79D0B" w14:textId="77777777" w:rsidTr="00C03158">
        <w:tc>
          <w:tcPr>
            <w:tcW w:w="696" w:type="dxa"/>
          </w:tcPr>
          <w:p w14:paraId="7530ADFA" w14:textId="77777777" w:rsidR="004234FB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</w:p>
        </w:tc>
        <w:tc>
          <w:tcPr>
            <w:tcW w:w="6959" w:type="dxa"/>
          </w:tcPr>
          <w:p w14:paraId="678F51D2" w14:textId="77777777" w:rsidR="004234FB" w:rsidRDefault="004234FB" w:rsidP="00C03158">
            <w:pPr>
              <w:pStyle w:val="af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Контрольная работа по МДК.02.01</w:t>
            </w:r>
          </w:p>
        </w:tc>
        <w:tc>
          <w:tcPr>
            <w:tcW w:w="1035" w:type="dxa"/>
          </w:tcPr>
          <w:p w14:paraId="0042C4D4" w14:textId="77777777" w:rsidR="004234FB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14:paraId="1C859CD5" w14:textId="77777777" w:rsidR="004234FB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</w:p>
        </w:tc>
        <w:tc>
          <w:tcPr>
            <w:tcW w:w="1029" w:type="dxa"/>
          </w:tcPr>
          <w:p w14:paraId="4CDE6A7A" w14:textId="77777777" w:rsidR="004234FB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</w:p>
        </w:tc>
      </w:tr>
      <w:tr w:rsidR="004234FB" w:rsidRPr="00A87B86" w14:paraId="4D2D1193" w14:textId="77777777" w:rsidTr="00C03158">
        <w:tc>
          <w:tcPr>
            <w:tcW w:w="696" w:type="dxa"/>
          </w:tcPr>
          <w:p w14:paraId="384076DA" w14:textId="77777777" w:rsidR="004234FB" w:rsidRPr="00A87B86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</w:p>
        </w:tc>
        <w:tc>
          <w:tcPr>
            <w:tcW w:w="6959" w:type="dxa"/>
          </w:tcPr>
          <w:p w14:paraId="1C1C6A74" w14:textId="77777777" w:rsidR="004234FB" w:rsidRPr="00A87B86" w:rsidRDefault="004234FB" w:rsidP="00C03158">
            <w:pPr>
              <w:pStyle w:val="af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092CB524" w14:textId="77777777" w:rsidR="004234FB" w:rsidRPr="00A87B86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886" w:type="dxa"/>
          </w:tcPr>
          <w:p w14:paraId="132DE71E" w14:textId="3D9DE7DB" w:rsidR="004234FB" w:rsidRPr="00A87B86" w:rsidRDefault="00DF4DDE" w:rsidP="00C03158">
            <w:pPr>
              <w:pStyle w:val="af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1029" w:type="dxa"/>
          </w:tcPr>
          <w:p w14:paraId="630836D9" w14:textId="77777777" w:rsidR="004234FB" w:rsidRPr="00A87B86" w:rsidRDefault="004234FB" w:rsidP="00C03158">
            <w:pPr>
              <w:pStyle w:val="af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</w:tr>
      <w:tr w:rsidR="00CC22A3" w:rsidRPr="00A87B86" w14:paraId="11595C18" w14:textId="77777777" w:rsidTr="00627DCB">
        <w:tc>
          <w:tcPr>
            <w:tcW w:w="696" w:type="dxa"/>
          </w:tcPr>
          <w:p w14:paraId="5392505C" w14:textId="19936E5D" w:rsidR="00CC22A3" w:rsidRPr="00A87B86" w:rsidRDefault="00CC22A3" w:rsidP="00C03158">
            <w:pPr>
              <w:pStyle w:val="af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6959" w:type="dxa"/>
          </w:tcPr>
          <w:p w14:paraId="3BCC00D0" w14:textId="77777777" w:rsidR="00CC22A3" w:rsidRPr="00CC22A3" w:rsidRDefault="00CC22A3" w:rsidP="006F6505">
            <w:pPr>
              <w:pStyle w:val="af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Учебная практика: </w:t>
            </w:r>
            <w:r w:rsidRPr="00CC22A3">
              <w:rPr>
                <w:b w:val="0"/>
                <w:sz w:val="24"/>
                <w:szCs w:val="24"/>
              </w:rPr>
              <w:t xml:space="preserve">№1 включение и выключение источников питания дуги постоянного и переменного тока, регулирование </w:t>
            </w:r>
            <w:r w:rsidRPr="00CC22A3">
              <w:rPr>
                <w:b w:val="0"/>
                <w:sz w:val="24"/>
                <w:szCs w:val="24"/>
              </w:rPr>
              <w:lastRenderedPageBreak/>
              <w:t>силы тока на сварочных трансформаторах, выпрямителях и преобразователях, присоединение сварочных проводов.</w:t>
            </w:r>
          </w:p>
          <w:p w14:paraId="1C480674" w14:textId="77777777" w:rsidR="00CC22A3" w:rsidRPr="00CC22A3" w:rsidRDefault="00CC22A3" w:rsidP="006F6505">
            <w:pPr>
              <w:pStyle w:val="af4"/>
              <w:jc w:val="left"/>
              <w:rPr>
                <w:b w:val="0"/>
                <w:sz w:val="24"/>
                <w:szCs w:val="24"/>
              </w:rPr>
            </w:pPr>
            <w:r w:rsidRPr="00CC22A3">
              <w:rPr>
                <w:b w:val="0"/>
                <w:sz w:val="24"/>
                <w:szCs w:val="24"/>
              </w:rPr>
              <w:t xml:space="preserve">№2 Наплавка ниточных валиков на стальные пластины в нижнем положении шва. Наплавка уширенных валиков на стальные пластины в нижнем положении шва. </w:t>
            </w:r>
          </w:p>
          <w:p w14:paraId="122C5048" w14:textId="77777777" w:rsidR="00CC22A3" w:rsidRPr="00CC22A3" w:rsidRDefault="00CC22A3" w:rsidP="006F6505">
            <w:pPr>
              <w:pStyle w:val="af4"/>
              <w:jc w:val="left"/>
              <w:rPr>
                <w:b w:val="0"/>
                <w:sz w:val="24"/>
                <w:szCs w:val="24"/>
              </w:rPr>
            </w:pPr>
            <w:r w:rsidRPr="00CC22A3">
              <w:rPr>
                <w:b w:val="0"/>
                <w:sz w:val="24"/>
                <w:szCs w:val="24"/>
              </w:rPr>
              <w:t xml:space="preserve"> </w:t>
            </w:r>
          </w:p>
          <w:p w14:paraId="4910A037" w14:textId="77777777" w:rsidR="00CC22A3" w:rsidRPr="00CC22A3" w:rsidRDefault="00CC22A3" w:rsidP="006F6505">
            <w:pPr>
              <w:pStyle w:val="af4"/>
              <w:jc w:val="left"/>
              <w:rPr>
                <w:b w:val="0"/>
                <w:sz w:val="24"/>
                <w:szCs w:val="24"/>
              </w:rPr>
            </w:pPr>
            <w:r w:rsidRPr="00CC22A3">
              <w:rPr>
                <w:b w:val="0"/>
                <w:sz w:val="24"/>
                <w:szCs w:val="24"/>
              </w:rPr>
              <w:t>№3 Наплавка валиков на наклонную пластину снизу вверх, сверху вниз, по окружности.</w:t>
            </w:r>
          </w:p>
          <w:p w14:paraId="1DDF3174" w14:textId="77777777" w:rsidR="00CC22A3" w:rsidRPr="00CC22A3" w:rsidRDefault="00CC22A3" w:rsidP="006F6505">
            <w:pPr>
              <w:pStyle w:val="af4"/>
              <w:jc w:val="left"/>
              <w:rPr>
                <w:b w:val="0"/>
                <w:sz w:val="24"/>
                <w:szCs w:val="24"/>
              </w:rPr>
            </w:pPr>
          </w:p>
          <w:p w14:paraId="1678EFF5" w14:textId="77777777" w:rsidR="00CC22A3" w:rsidRPr="00CC22A3" w:rsidRDefault="00CC22A3" w:rsidP="006F6505">
            <w:pPr>
              <w:pStyle w:val="af4"/>
              <w:jc w:val="left"/>
              <w:rPr>
                <w:b w:val="0"/>
                <w:sz w:val="24"/>
                <w:szCs w:val="24"/>
              </w:rPr>
            </w:pPr>
            <w:r w:rsidRPr="00CC22A3">
              <w:rPr>
                <w:b w:val="0"/>
                <w:sz w:val="24"/>
                <w:szCs w:val="24"/>
              </w:rPr>
              <w:t>№4 Наплавка горизонтальных валиков на вертикальную поверхность. Наплавка вертикальных валиков на вертикальную поверхность.</w:t>
            </w:r>
          </w:p>
          <w:p w14:paraId="389A420D" w14:textId="77777777" w:rsidR="00CC22A3" w:rsidRPr="00CC22A3" w:rsidRDefault="00CC22A3" w:rsidP="006F6505">
            <w:pPr>
              <w:pStyle w:val="af4"/>
              <w:jc w:val="left"/>
              <w:rPr>
                <w:b w:val="0"/>
                <w:sz w:val="24"/>
                <w:szCs w:val="24"/>
              </w:rPr>
            </w:pPr>
          </w:p>
          <w:p w14:paraId="10E4C178" w14:textId="77777777" w:rsidR="00CC22A3" w:rsidRPr="00CC22A3" w:rsidRDefault="00CC22A3" w:rsidP="006F6505">
            <w:pPr>
              <w:pStyle w:val="af4"/>
              <w:jc w:val="left"/>
              <w:rPr>
                <w:b w:val="0"/>
                <w:sz w:val="24"/>
                <w:szCs w:val="24"/>
              </w:rPr>
            </w:pPr>
            <w:r w:rsidRPr="00CC22A3">
              <w:rPr>
                <w:b w:val="0"/>
                <w:sz w:val="24"/>
                <w:szCs w:val="24"/>
              </w:rPr>
              <w:t>№5 Дуговая многослойная наплавка на пластины из углеродистой стали.</w:t>
            </w:r>
          </w:p>
          <w:p w14:paraId="32DEDCC8" w14:textId="77777777" w:rsidR="00CC22A3" w:rsidRPr="00CC22A3" w:rsidRDefault="00CC22A3" w:rsidP="006F6505">
            <w:pPr>
              <w:pStyle w:val="af4"/>
              <w:jc w:val="left"/>
              <w:rPr>
                <w:b w:val="0"/>
                <w:sz w:val="24"/>
                <w:szCs w:val="24"/>
              </w:rPr>
            </w:pPr>
            <w:r w:rsidRPr="00CC22A3">
              <w:rPr>
                <w:b w:val="0"/>
                <w:sz w:val="24"/>
                <w:szCs w:val="24"/>
              </w:rPr>
              <w:t>№6 Дуговая многослойная наплавка на цилиндрическую поверхность.</w:t>
            </w:r>
          </w:p>
          <w:p w14:paraId="2AC8A35F" w14:textId="77777777" w:rsidR="00CC22A3" w:rsidRPr="00CC22A3" w:rsidRDefault="00CC22A3" w:rsidP="006F6505">
            <w:pPr>
              <w:pStyle w:val="af4"/>
              <w:jc w:val="left"/>
              <w:rPr>
                <w:b w:val="0"/>
                <w:sz w:val="24"/>
                <w:szCs w:val="24"/>
              </w:rPr>
            </w:pPr>
            <w:r w:rsidRPr="00CC22A3">
              <w:rPr>
                <w:b w:val="0"/>
                <w:sz w:val="24"/>
                <w:szCs w:val="24"/>
              </w:rPr>
              <w:t>№7 Наплавка на трубы кольцевых швов.</w:t>
            </w:r>
          </w:p>
          <w:p w14:paraId="6E304E9F" w14:textId="77777777" w:rsidR="00CC22A3" w:rsidRPr="00CC22A3" w:rsidRDefault="00CC22A3" w:rsidP="006F6505">
            <w:pPr>
              <w:pStyle w:val="af4"/>
              <w:jc w:val="left"/>
              <w:rPr>
                <w:b w:val="0"/>
                <w:sz w:val="24"/>
                <w:szCs w:val="24"/>
              </w:rPr>
            </w:pPr>
            <w:r w:rsidRPr="00CC22A3">
              <w:rPr>
                <w:b w:val="0"/>
                <w:sz w:val="24"/>
                <w:szCs w:val="24"/>
              </w:rPr>
              <w:t>№8 Дуговая наплавка на износившиеся поверхности различных деталей.</w:t>
            </w:r>
          </w:p>
          <w:p w14:paraId="4E45252B" w14:textId="77777777" w:rsidR="00CC22A3" w:rsidRPr="00CC22A3" w:rsidRDefault="00CC22A3" w:rsidP="006F6505">
            <w:pPr>
              <w:pStyle w:val="af4"/>
              <w:jc w:val="left"/>
              <w:rPr>
                <w:b w:val="0"/>
                <w:sz w:val="24"/>
                <w:szCs w:val="24"/>
              </w:rPr>
            </w:pPr>
            <w:r w:rsidRPr="00CC22A3">
              <w:rPr>
                <w:b w:val="0"/>
                <w:sz w:val="24"/>
                <w:szCs w:val="24"/>
              </w:rPr>
              <w:t>№9 Дуговая сварка пластин встык в НПШ</w:t>
            </w:r>
          </w:p>
          <w:p w14:paraId="4DAFC2C1" w14:textId="77777777" w:rsidR="00CC22A3" w:rsidRPr="00CC22A3" w:rsidRDefault="00CC22A3" w:rsidP="006F6505">
            <w:pPr>
              <w:pStyle w:val="af4"/>
              <w:jc w:val="left"/>
              <w:rPr>
                <w:b w:val="0"/>
                <w:sz w:val="24"/>
                <w:szCs w:val="24"/>
              </w:rPr>
            </w:pPr>
          </w:p>
          <w:p w14:paraId="6ACF41AC" w14:textId="77777777" w:rsidR="00CC22A3" w:rsidRPr="00CC22A3" w:rsidRDefault="00CC22A3" w:rsidP="006F6505">
            <w:pPr>
              <w:pStyle w:val="af4"/>
              <w:jc w:val="left"/>
              <w:rPr>
                <w:b w:val="0"/>
                <w:sz w:val="24"/>
                <w:szCs w:val="24"/>
              </w:rPr>
            </w:pPr>
            <w:r w:rsidRPr="00CC22A3">
              <w:rPr>
                <w:b w:val="0"/>
                <w:sz w:val="24"/>
                <w:szCs w:val="24"/>
              </w:rPr>
              <w:t>№10 Дуговая сварка пластин в угол и тавр в НПШ.</w:t>
            </w:r>
          </w:p>
          <w:p w14:paraId="2C176257" w14:textId="77777777" w:rsidR="00CC22A3" w:rsidRPr="00CC22A3" w:rsidRDefault="00CC22A3" w:rsidP="006F6505">
            <w:pPr>
              <w:pStyle w:val="af4"/>
              <w:jc w:val="left"/>
              <w:rPr>
                <w:b w:val="0"/>
                <w:sz w:val="24"/>
                <w:szCs w:val="24"/>
              </w:rPr>
            </w:pPr>
            <w:r w:rsidRPr="00CC22A3">
              <w:rPr>
                <w:b w:val="0"/>
                <w:sz w:val="24"/>
                <w:szCs w:val="24"/>
              </w:rPr>
              <w:t>№11 Дуговая сварка пластин внахлестку сплошным и прерывистым швом в НПШ и ГПШ</w:t>
            </w:r>
          </w:p>
          <w:p w14:paraId="18246B04" w14:textId="77777777" w:rsidR="00CC22A3" w:rsidRPr="00CC22A3" w:rsidRDefault="00CC22A3" w:rsidP="006F6505">
            <w:pPr>
              <w:pStyle w:val="af4"/>
              <w:jc w:val="left"/>
              <w:rPr>
                <w:b w:val="0"/>
                <w:sz w:val="24"/>
                <w:szCs w:val="24"/>
              </w:rPr>
            </w:pPr>
            <w:r w:rsidRPr="00CC22A3">
              <w:rPr>
                <w:b w:val="0"/>
                <w:sz w:val="24"/>
                <w:szCs w:val="24"/>
              </w:rPr>
              <w:t>№12 Дуговая сварка угловых соединений в ВПШ и в «лодочку».</w:t>
            </w:r>
          </w:p>
          <w:p w14:paraId="482A2FE6" w14:textId="77777777" w:rsidR="00CC22A3" w:rsidRPr="00CC22A3" w:rsidRDefault="00CC22A3" w:rsidP="006F6505">
            <w:pPr>
              <w:pStyle w:val="af4"/>
              <w:jc w:val="left"/>
              <w:rPr>
                <w:b w:val="0"/>
                <w:sz w:val="24"/>
                <w:szCs w:val="24"/>
              </w:rPr>
            </w:pPr>
          </w:p>
          <w:p w14:paraId="157C7448" w14:textId="77777777" w:rsidR="00CC22A3" w:rsidRPr="00CC22A3" w:rsidRDefault="00CC22A3" w:rsidP="006F6505">
            <w:pPr>
              <w:pStyle w:val="af4"/>
              <w:jc w:val="left"/>
              <w:rPr>
                <w:b w:val="0"/>
                <w:sz w:val="24"/>
                <w:szCs w:val="24"/>
              </w:rPr>
            </w:pPr>
            <w:r w:rsidRPr="00CC22A3">
              <w:rPr>
                <w:b w:val="0"/>
                <w:sz w:val="24"/>
                <w:szCs w:val="24"/>
              </w:rPr>
              <w:t>№13 Дуговая сварка пластин в стык без разделки кромок в ВПШ.</w:t>
            </w:r>
          </w:p>
          <w:p w14:paraId="6285ACF2" w14:textId="77777777" w:rsidR="00CC22A3" w:rsidRPr="00CC22A3" w:rsidRDefault="00CC22A3" w:rsidP="006F6505">
            <w:pPr>
              <w:pStyle w:val="af4"/>
              <w:jc w:val="left"/>
              <w:rPr>
                <w:b w:val="0"/>
                <w:sz w:val="24"/>
                <w:szCs w:val="24"/>
              </w:rPr>
            </w:pPr>
            <w:r w:rsidRPr="00CC22A3">
              <w:rPr>
                <w:b w:val="0"/>
                <w:sz w:val="24"/>
                <w:szCs w:val="24"/>
              </w:rPr>
              <w:t xml:space="preserve">Дуговая сварка пластин в стык без разделки кромок в ГПШ.  </w:t>
            </w:r>
          </w:p>
          <w:p w14:paraId="3D48A1FF" w14:textId="77777777" w:rsidR="00CC22A3" w:rsidRPr="00CC22A3" w:rsidRDefault="00CC22A3" w:rsidP="006F6505">
            <w:pPr>
              <w:pStyle w:val="af4"/>
              <w:jc w:val="left"/>
              <w:rPr>
                <w:b w:val="0"/>
                <w:sz w:val="24"/>
                <w:szCs w:val="24"/>
              </w:rPr>
            </w:pPr>
          </w:p>
          <w:p w14:paraId="267B8490" w14:textId="77777777" w:rsidR="00CC22A3" w:rsidRPr="00CC22A3" w:rsidRDefault="00CC22A3" w:rsidP="006F6505">
            <w:pPr>
              <w:pStyle w:val="af4"/>
              <w:jc w:val="left"/>
              <w:rPr>
                <w:b w:val="0"/>
                <w:sz w:val="24"/>
                <w:szCs w:val="24"/>
              </w:rPr>
            </w:pPr>
            <w:r w:rsidRPr="00CC22A3">
              <w:rPr>
                <w:b w:val="0"/>
                <w:sz w:val="24"/>
                <w:szCs w:val="24"/>
              </w:rPr>
              <w:t>№14  Дуговая сварка пластин встык с разделкой кромок в ВПШ и ППШ односторонним и двусторонним швами</w:t>
            </w:r>
          </w:p>
          <w:p w14:paraId="6B994261" w14:textId="77777777" w:rsidR="00CC22A3" w:rsidRPr="00CC22A3" w:rsidRDefault="00CC22A3" w:rsidP="006F6505">
            <w:pPr>
              <w:pStyle w:val="af4"/>
              <w:jc w:val="left"/>
              <w:rPr>
                <w:b w:val="0"/>
                <w:sz w:val="24"/>
                <w:szCs w:val="24"/>
              </w:rPr>
            </w:pPr>
          </w:p>
          <w:p w14:paraId="71947AAC" w14:textId="77777777" w:rsidR="00CC22A3" w:rsidRPr="00CC22A3" w:rsidRDefault="00CC22A3" w:rsidP="006F6505">
            <w:pPr>
              <w:pStyle w:val="af4"/>
              <w:jc w:val="left"/>
              <w:rPr>
                <w:b w:val="0"/>
                <w:sz w:val="24"/>
                <w:szCs w:val="24"/>
              </w:rPr>
            </w:pPr>
            <w:r w:rsidRPr="00CC22A3">
              <w:rPr>
                <w:b w:val="0"/>
                <w:sz w:val="24"/>
                <w:szCs w:val="24"/>
              </w:rPr>
              <w:t>№15 Дуговая сварка стыковых соединений из швеллера. Дуговая сварка стыковых соединений двутавровых валок.</w:t>
            </w:r>
          </w:p>
          <w:p w14:paraId="68330700" w14:textId="77777777" w:rsidR="00CC22A3" w:rsidRPr="00CC22A3" w:rsidRDefault="00CC22A3" w:rsidP="006F6505">
            <w:pPr>
              <w:pStyle w:val="af4"/>
              <w:jc w:val="left"/>
              <w:rPr>
                <w:b w:val="0"/>
                <w:sz w:val="24"/>
                <w:szCs w:val="24"/>
              </w:rPr>
            </w:pPr>
          </w:p>
          <w:p w14:paraId="08A08835" w14:textId="77777777" w:rsidR="00CC22A3" w:rsidRPr="00CC22A3" w:rsidRDefault="00CC22A3" w:rsidP="006F6505">
            <w:pPr>
              <w:pStyle w:val="af4"/>
              <w:jc w:val="left"/>
              <w:rPr>
                <w:b w:val="0"/>
                <w:sz w:val="24"/>
                <w:szCs w:val="24"/>
              </w:rPr>
            </w:pPr>
            <w:r w:rsidRPr="00CC22A3">
              <w:rPr>
                <w:b w:val="0"/>
                <w:sz w:val="24"/>
                <w:szCs w:val="24"/>
              </w:rPr>
              <w:lastRenderedPageBreak/>
              <w:t>№16 Дуговая резка листового металла по разметке. Дуговая резка профильного металла по разметке.</w:t>
            </w:r>
          </w:p>
          <w:p w14:paraId="119620BD" w14:textId="77777777" w:rsidR="00CC22A3" w:rsidRPr="00CC22A3" w:rsidRDefault="00CC22A3" w:rsidP="006F6505">
            <w:pPr>
              <w:pStyle w:val="af4"/>
              <w:jc w:val="left"/>
              <w:rPr>
                <w:b w:val="0"/>
                <w:sz w:val="24"/>
                <w:szCs w:val="24"/>
              </w:rPr>
            </w:pPr>
          </w:p>
          <w:p w14:paraId="4772B113" w14:textId="77777777" w:rsidR="00CC22A3" w:rsidRPr="00CC22A3" w:rsidRDefault="00CC22A3" w:rsidP="006F6505">
            <w:pPr>
              <w:pStyle w:val="af4"/>
              <w:jc w:val="left"/>
              <w:rPr>
                <w:b w:val="0"/>
                <w:sz w:val="24"/>
                <w:szCs w:val="24"/>
              </w:rPr>
            </w:pPr>
            <w:r w:rsidRPr="00CC22A3">
              <w:rPr>
                <w:b w:val="0"/>
                <w:sz w:val="24"/>
                <w:szCs w:val="24"/>
              </w:rPr>
              <w:t>№17 Плазменная резка металла.</w:t>
            </w:r>
          </w:p>
          <w:p w14:paraId="16000B82" w14:textId="77777777" w:rsidR="00CC22A3" w:rsidRPr="00CC22A3" w:rsidRDefault="00CC22A3" w:rsidP="006F6505">
            <w:pPr>
              <w:pStyle w:val="af4"/>
              <w:jc w:val="left"/>
              <w:rPr>
                <w:b w:val="0"/>
                <w:sz w:val="24"/>
                <w:szCs w:val="24"/>
              </w:rPr>
            </w:pPr>
          </w:p>
          <w:p w14:paraId="1AC63965" w14:textId="77777777" w:rsidR="00CC22A3" w:rsidRPr="00CC22A3" w:rsidRDefault="00CC22A3" w:rsidP="006F6505">
            <w:pPr>
              <w:pStyle w:val="af4"/>
              <w:jc w:val="left"/>
              <w:rPr>
                <w:b w:val="0"/>
                <w:sz w:val="24"/>
                <w:szCs w:val="24"/>
              </w:rPr>
            </w:pPr>
            <w:r w:rsidRPr="00CC22A3">
              <w:rPr>
                <w:b w:val="0"/>
                <w:sz w:val="24"/>
                <w:szCs w:val="24"/>
              </w:rPr>
              <w:t>№18 Дуговая сварка чугуна (холодная).</w:t>
            </w:r>
          </w:p>
          <w:p w14:paraId="41948FE3" w14:textId="77777777" w:rsidR="00CC22A3" w:rsidRPr="00CC22A3" w:rsidRDefault="00CC22A3" w:rsidP="006F6505">
            <w:pPr>
              <w:pStyle w:val="af4"/>
              <w:jc w:val="left"/>
              <w:rPr>
                <w:b w:val="0"/>
                <w:sz w:val="24"/>
                <w:szCs w:val="24"/>
              </w:rPr>
            </w:pPr>
            <w:r w:rsidRPr="00CC22A3">
              <w:rPr>
                <w:b w:val="0"/>
                <w:sz w:val="24"/>
                <w:szCs w:val="24"/>
              </w:rPr>
              <w:t>Дуговая сварка чугуна (горячая)</w:t>
            </w:r>
          </w:p>
          <w:p w14:paraId="7B60DA24" w14:textId="77777777" w:rsidR="00CC22A3" w:rsidRPr="00CC22A3" w:rsidRDefault="00CC22A3" w:rsidP="006F6505">
            <w:pPr>
              <w:pStyle w:val="af4"/>
              <w:jc w:val="left"/>
              <w:rPr>
                <w:b w:val="0"/>
                <w:sz w:val="24"/>
                <w:szCs w:val="24"/>
              </w:rPr>
            </w:pPr>
          </w:p>
          <w:p w14:paraId="4D9D9FBF" w14:textId="77777777" w:rsidR="00CC22A3" w:rsidRPr="00CC22A3" w:rsidRDefault="00CC22A3" w:rsidP="006F6505">
            <w:pPr>
              <w:pStyle w:val="af4"/>
              <w:jc w:val="left"/>
              <w:rPr>
                <w:b w:val="0"/>
                <w:sz w:val="24"/>
                <w:szCs w:val="24"/>
              </w:rPr>
            </w:pPr>
            <w:r w:rsidRPr="00CC22A3">
              <w:rPr>
                <w:b w:val="0"/>
                <w:sz w:val="24"/>
                <w:szCs w:val="24"/>
              </w:rPr>
              <w:t>№19 Дуговая сварка алюминия. Дуговая сварка меди и ее сплавов</w:t>
            </w:r>
          </w:p>
          <w:p w14:paraId="33064837" w14:textId="77777777" w:rsidR="00CC22A3" w:rsidRPr="00CC22A3" w:rsidRDefault="00CC22A3" w:rsidP="006F6505">
            <w:pPr>
              <w:pStyle w:val="af4"/>
              <w:jc w:val="left"/>
              <w:rPr>
                <w:b w:val="0"/>
                <w:sz w:val="24"/>
                <w:szCs w:val="24"/>
              </w:rPr>
            </w:pPr>
          </w:p>
          <w:p w14:paraId="130D3A0E" w14:textId="77777777" w:rsidR="00CC22A3" w:rsidRPr="00CC22A3" w:rsidRDefault="00CC22A3" w:rsidP="006F6505">
            <w:pPr>
              <w:pStyle w:val="af4"/>
              <w:jc w:val="left"/>
              <w:rPr>
                <w:b w:val="0"/>
                <w:sz w:val="24"/>
                <w:szCs w:val="24"/>
              </w:rPr>
            </w:pPr>
            <w:r w:rsidRPr="00CC22A3">
              <w:rPr>
                <w:b w:val="0"/>
                <w:sz w:val="24"/>
                <w:szCs w:val="24"/>
              </w:rPr>
              <w:t xml:space="preserve">№20 Дуговая сварка труб различного диаметра при горизонтальной оси трубы </w:t>
            </w:r>
          </w:p>
          <w:p w14:paraId="7D78D6EA" w14:textId="77777777" w:rsidR="00CC22A3" w:rsidRPr="00CC22A3" w:rsidRDefault="00CC22A3" w:rsidP="006F6505">
            <w:pPr>
              <w:pStyle w:val="af4"/>
              <w:jc w:val="left"/>
              <w:rPr>
                <w:b w:val="0"/>
                <w:sz w:val="24"/>
                <w:szCs w:val="24"/>
              </w:rPr>
            </w:pPr>
          </w:p>
          <w:p w14:paraId="1FD9D92E" w14:textId="77777777" w:rsidR="00CC22A3" w:rsidRPr="00CC22A3" w:rsidRDefault="00CC22A3" w:rsidP="006F6505">
            <w:pPr>
              <w:pStyle w:val="af4"/>
              <w:jc w:val="left"/>
              <w:rPr>
                <w:b w:val="0"/>
                <w:sz w:val="24"/>
                <w:szCs w:val="24"/>
              </w:rPr>
            </w:pPr>
            <w:r w:rsidRPr="00CC22A3">
              <w:rPr>
                <w:b w:val="0"/>
                <w:sz w:val="24"/>
                <w:szCs w:val="24"/>
              </w:rPr>
              <w:t xml:space="preserve">№21 Дуговая сварка труб различного диаметра при вертикальной оси трубы </w:t>
            </w:r>
          </w:p>
          <w:p w14:paraId="036D6B18" w14:textId="77777777" w:rsidR="00CC22A3" w:rsidRPr="00CC22A3" w:rsidRDefault="00CC22A3" w:rsidP="006F6505">
            <w:pPr>
              <w:pStyle w:val="af4"/>
              <w:jc w:val="left"/>
              <w:rPr>
                <w:b w:val="0"/>
                <w:sz w:val="24"/>
                <w:szCs w:val="24"/>
              </w:rPr>
            </w:pPr>
            <w:r w:rsidRPr="00CC22A3">
              <w:rPr>
                <w:b w:val="0"/>
                <w:sz w:val="24"/>
                <w:szCs w:val="24"/>
              </w:rPr>
              <w:t>№22 Приварка патрубков к пластине</w:t>
            </w:r>
          </w:p>
          <w:p w14:paraId="17B21FBC" w14:textId="77777777" w:rsidR="00CC22A3" w:rsidRPr="00CC22A3" w:rsidRDefault="00CC22A3" w:rsidP="006F6505">
            <w:pPr>
              <w:pStyle w:val="af4"/>
              <w:jc w:val="left"/>
              <w:rPr>
                <w:b w:val="0"/>
                <w:sz w:val="24"/>
                <w:szCs w:val="24"/>
              </w:rPr>
            </w:pPr>
          </w:p>
          <w:p w14:paraId="277822A0" w14:textId="77777777" w:rsidR="00CC22A3" w:rsidRPr="00CC22A3" w:rsidRDefault="00CC22A3" w:rsidP="006F6505">
            <w:pPr>
              <w:pStyle w:val="af4"/>
              <w:jc w:val="left"/>
              <w:rPr>
                <w:b w:val="0"/>
                <w:sz w:val="24"/>
                <w:szCs w:val="24"/>
              </w:rPr>
            </w:pPr>
            <w:r w:rsidRPr="00CC22A3">
              <w:rPr>
                <w:b w:val="0"/>
                <w:sz w:val="24"/>
                <w:szCs w:val="24"/>
              </w:rPr>
              <w:t>№22 Приварка патрубков к пластине</w:t>
            </w:r>
          </w:p>
          <w:p w14:paraId="46D517DC" w14:textId="77777777" w:rsidR="00CC22A3" w:rsidRPr="00CC22A3" w:rsidRDefault="00CC22A3" w:rsidP="006F6505">
            <w:pPr>
              <w:pStyle w:val="af4"/>
              <w:jc w:val="left"/>
              <w:rPr>
                <w:b w:val="0"/>
                <w:sz w:val="24"/>
                <w:szCs w:val="24"/>
              </w:rPr>
            </w:pPr>
          </w:p>
          <w:p w14:paraId="7801348D" w14:textId="77777777" w:rsidR="00CC22A3" w:rsidRPr="00CC22A3" w:rsidRDefault="00CC22A3" w:rsidP="006F6505">
            <w:pPr>
              <w:pStyle w:val="af4"/>
              <w:jc w:val="left"/>
              <w:rPr>
                <w:b w:val="0"/>
                <w:sz w:val="24"/>
                <w:szCs w:val="24"/>
              </w:rPr>
            </w:pPr>
            <w:r w:rsidRPr="00CC22A3">
              <w:rPr>
                <w:b w:val="0"/>
                <w:sz w:val="24"/>
                <w:szCs w:val="24"/>
              </w:rPr>
              <w:t>№23 Дуговая сварка труб под углом 90 градусов</w:t>
            </w:r>
          </w:p>
          <w:p w14:paraId="6149F90F" w14:textId="77777777" w:rsidR="00CC22A3" w:rsidRPr="00CC22A3" w:rsidRDefault="00CC22A3" w:rsidP="006F6505">
            <w:pPr>
              <w:pStyle w:val="af4"/>
              <w:jc w:val="left"/>
              <w:rPr>
                <w:b w:val="0"/>
                <w:sz w:val="24"/>
                <w:szCs w:val="24"/>
              </w:rPr>
            </w:pPr>
          </w:p>
          <w:p w14:paraId="6DE4ADC1" w14:textId="77777777" w:rsidR="00CC22A3" w:rsidRPr="00CC22A3" w:rsidRDefault="00CC22A3" w:rsidP="006F6505">
            <w:pPr>
              <w:pStyle w:val="af4"/>
              <w:jc w:val="left"/>
              <w:rPr>
                <w:b w:val="0"/>
                <w:sz w:val="24"/>
                <w:szCs w:val="24"/>
              </w:rPr>
            </w:pPr>
            <w:r w:rsidRPr="00CC22A3">
              <w:rPr>
                <w:b w:val="0"/>
                <w:sz w:val="24"/>
                <w:szCs w:val="24"/>
              </w:rPr>
              <w:t>№24 Дуговая сварка различных отводов из труб</w:t>
            </w:r>
          </w:p>
          <w:p w14:paraId="78EAC83C" w14:textId="77777777" w:rsidR="00CC22A3" w:rsidRPr="00CC22A3" w:rsidRDefault="00CC22A3" w:rsidP="006F6505">
            <w:pPr>
              <w:pStyle w:val="af4"/>
              <w:jc w:val="left"/>
              <w:rPr>
                <w:b w:val="0"/>
                <w:sz w:val="24"/>
                <w:szCs w:val="24"/>
              </w:rPr>
            </w:pPr>
          </w:p>
          <w:p w14:paraId="6210A134" w14:textId="77777777" w:rsidR="00CC22A3" w:rsidRPr="00CC22A3" w:rsidRDefault="00CC22A3" w:rsidP="006F6505">
            <w:pPr>
              <w:pStyle w:val="af4"/>
              <w:jc w:val="left"/>
              <w:rPr>
                <w:b w:val="0"/>
                <w:sz w:val="24"/>
                <w:szCs w:val="24"/>
              </w:rPr>
            </w:pPr>
            <w:r w:rsidRPr="00CC22A3">
              <w:rPr>
                <w:b w:val="0"/>
                <w:sz w:val="24"/>
                <w:szCs w:val="24"/>
              </w:rPr>
              <w:t>№ 25 Дуговая сварка решеток из арматуры</w:t>
            </w:r>
          </w:p>
          <w:p w14:paraId="2F21ADB8" w14:textId="70509D40" w:rsidR="00CC22A3" w:rsidRPr="00A87B86" w:rsidRDefault="00CC22A3" w:rsidP="006F6505">
            <w:pPr>
              <w:pStyle w:val="af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950" w:type="dxa"/>
            <w:gridSpan w:val="3"/>
          </w:tcPr>
          <w:p w14:paraId="060BE4E8" w14:textId="39857A40" w:rsidR="00CC22A3" w:rsidRDefault="00CC22A3" w:rsidP="00C03158">
            <w:pPr>
              <w:pStyle w:val="af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150</w:t>
            </w:r>
          </w:p>
        </w:tc>
      </w:tr>
      <w:tr w:rsidR="006F6505" w:rsidRPr="00A87B86" w14:paraId="26D7BC6C" w14:textId="77777777" w:rsidTr="00627DCB">
        <w:tc>
          <w:tcPr>
            <w:tcW w:w="696" w:type="dxa"/>
          </w:tcPr>
          <w:p w14:paraId="1A0334D3" w14:textId="4CB3507D" w:rsidR="006F6505" w:rsidRDefault="006F6505" w:rsidP="00C03158">
            <w:pPr>
              <w:pStyle w:val="af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8.</w:t>
            </w:r>
          </w:p>
        </w:tc>
        <w:tc>
          <w:tcPr>
            <w:tcW w:w="6959" w:type="dxa"/>
          </w:tcPr>
          <w:p w14:paraId="4AB1595C" w14:textId="77777777" w:rsidR="006F6505" w:rsidRDefault="006F6505" w:rsidP="006F6505">
            <w:pPr>
              <w:pStyle w:val="af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Производственная практика:          </w:t>
            </w:r>
          </w:p>
          <w:p w14:paraId="2CC49277" w14:textId="68137404" w:rsidR="006F6505" w:rsidRPr="006F6505" w:rsidRDefault="006F6505" w:rsidP="006F6505">
            <w:pPr>
              <w:pStyle w:val="af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№1 </w:t>
            </w:r>
            <w:r w:rsidRPr="006F6505">
              <w:rPr>
                <w:b w:val="0"/>
                <w:sz w:val="24"/>
                <w:szCs w:val="24"/>
              </w:rPr>
              <w:t>Подготовка деталей под сварку</w:t>
            </w:r>
          </w:p>
          <w:p w14:paraId="0C33BAB9" w14:textId="69648276" w:rsidR="006F6505" w:rsidRPr="006F6505" w:rsidRDefault="006F6505" w:rsidP="006F6505">
            <w:pPr>
              <w:pStyle w:val="af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№2 </w:t>
            </w:r>
            <w:r w:rsidRPr="006F6505">
              <w:rPr>
                <w:b w:val="0"/>
                <w:sz w:val="24"/>
                <w:szCs w:val="24"/>
              </w:rPr>
              <w:t>Выбор режимов сварки</w:t>
            </w:r>
          </w:p>
          <w:p w14:paraId="378EF65E" w14:textId="6BCA9863" w:rsidR="006F6505" w:rsidRPr="006F6505" w:rsidRDefault="006F6505" w:rsidP="006F6505">
            <w:pPr>
              <w:pStyle w:val="af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№3 </w:t>
            </w:r>
            <w:r w:rsidRPr="006F6505">
              <w:rPr>
                <w:b w:val="0"/>
                <w:sz w:val="24"/>
                <w:szCs w:val="24"/>
              </w:rPr>
              <w:t>Освоение способов наложения швов</w:t>
            </w:r>
          </w:p>
          <w:p w14:paraId="028E3F9B" w14:textId="4D0A77BD" w:rsidR="006F6505" w:rsidRPr="006F6505" w:rsidRDefault="006F6505" w:rsidP="006F6505">
            <w:pPr>
              <w:pStyle w:val="af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№4 </w:t>
            </w:r>
            <w:r w:rsidRPr="006F6505">
              <w:rPr>
                <w:b w:val="0"/>
                <w:sz w:val="24"/>
                <w:szCs w:val="24"/>
              </w:rPr>
              <w:t>Наложение швов в различных пространственных положениях</w:t>
            </w:r>
          </w:p>
          <w:p w14:paraId="262ACD6A" w14:textId="71368688" w:rsidR="006F6505" w:rsidRPr="006F6505" w:rsidRDefault="006F6505" w:rsidP="006F6505">
            <w:pPr>
              <w:pStyle w:val="af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№5 </w:t>
            </w:r>
            <w:r w:rsidRPr="006F6505">
              <w:rPr>
                <w:b w:val="0"/>
                <w:sz w:val="24"/>
                <w:szCs w:val="24"/>
              </w:rPr>
              <w:t>Сварка низкоуглеродистых и низколегированных сталей</w:t>
            </w:r>
          </w:p>
          <w:p w14:paraId="53172683" w14:textId="215B81CB" w:rsidR="006F6505" w:rsidRPr="006F6505" w:rsidRDefault="006F6505" w:rsidP="006F6505">
            <w:pPr>
              <w:pStyle w:val="af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№6 </w:t>
            </w:r>
            <w:r w:rsidRPr="006F6505">
              <w:rPr>
                <w:b w:val="0"/>
                <w:sz w:val="24"/>
                <w:szCs w:val="24"/>
              </w:rPr>
              <w:t>Сварка легированных и углеродистых закаливающихся сталей</w:t>
            </w:r>
          </w:p>
          <w:p w14:paraId="3A2D599D" w14:textId="1466DB6D" w:rsidR="006F6505" w:rsidRPr="006F6505" w:rsidRDefault="006F6505" w:rsidP="006F6505">
            <w:pPr>
              <w:pStyle w:val="af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№7 </w:t>
            </w:r>
            <w:r w:rsidRPr="006F6505">
              <w:rPr>
                <w:b w:val="0"/>
                <w:sz w:val="24"/>
                <w:szCs w:val="24"/>
              </w:rPr>
              <w:t>Сварка высоколегированных сталей и сплавов</w:t>
            </w:r>
          </w:p>
          <w:p w14:paraId="78D3B6B2" w14:textId="115379A7" w:rsidR="006F6505" w:rsidRPr="006F6505" w:rsidRDefault="006F6505" w:rsidP="006F6505">
            <w:pPr>
              <w:pStyle w:val="af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№8 </w:t>
            </w:r>
            <w:r w:rsidRPr="006F6505">
              <w:rPr>
                <w:b w:val="0"/>
                <w:sz w:val="24"/>
                <w:szCs w:val="24"/>
              </w:rPr>
              <w:t>Сварка чугуна</w:t>
            </w:r>
          </w:p>
          <w:p w14:paraId="6D14C29F" w14:textId="3671872C" w:rsidR="006F6505" w:rsidRPr="006F6505" w:rsidRDefault="006F6505" w:rsidP="006F6505">
            <w:pPr>
              <w:pStyle w:val="af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№9 </w:t>
            </w:r>
            <w:r w:rsidRPr="006F6505">
              <w:rPr>
                <w:b w:val="0"/>
                <w:sz w:val="24"/>
                <w:szCs w:val="24"/>
              </w:rPr>
              <w:t>Сварка алюминия и его сплавов</w:t>
            </w:r>
          </w:p>
          <w:p w14:paraId="507B469F" w14:textId="45452B72" w:rsidR="006F6505" w:rsidRPr="006F6505" w:rsidRDefault="006F6505" w:rsidP="006F6505">
            <w:pPr>
              <w:pStyle w:val="af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№10 </w:t>
            </w:r>
            <w:r w:rsidRPr="006F6505">
              <w:rPr>
                <w:b w:val="0"/>
                <w:sz w:val="24"/>
                <w:szCs w:val="24"/>
              </w:rPr>
              <w:t>Сварка меди и её сплавов</w:t>
            </w:r>
          </w:p>
          <w:p w14:paraId="24511B27" w14:textId="0EECE000" w:rsidR="006F6505" w:rsidRPr="006F6505" w:rsidRDefault="006F6505" w:rsidP="006F6505">
            <w:pPr>
              <w:pStyle w:val="af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№11 </w:t>
            </w:r>
            <w:r w:rsidRPr="006F6505">
              <w:rPr>
                <w:b w:val="0"/>
                <w:sz w:val="24"/>
                <w:szCs w:val="24"/>
              </w:rPr>
              <w:t>Сварка магниевых сплавов</w:t>
            </w:r>
          </w:p>
          <w:p w14:paraId="568B7564" w14:textId="796DE8B5" w:rsidR="006F6505" w:rsidRPr="006F6505" w:rsidRDefault="006F6505" w:rsidP="006F6505">
            <w:pPr>
              <w:pStyle w:val="af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№12 </w:t>
            </w:r>
            <w:r w:rsidRPr="006F6505">
              <w:rPr>
                <w:b w:val="0"/>
                <w:sz w:val="24"/>
                <w:szCs w:val="24"/>
              </w:rPr>
              <w:t>Выбор режимов наплавки.</w:t>
            </w:r>
          </w:p>
          <w:p w14:paraId="3F236F72" w14:textId="2E4D6B24" w:rsidR="006F6505" w:rsidRPr="006F6505" w:rsidRDefault="006F6505" w:rsidP="006F6505">
            <w:pPr>
              <w:pStyle w:val="af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№13 </w:t>
            </w:r>
            <w:r w:rsidRPr="006F6505">
              <w:rPr>
                <w:b w:val="0"/>
                <w:sz w:val="24"/>
                <w:szCs w:val="24"/>
              </w:rPr>
              <w:t>Отработка приемов наложения наплавочных швов в различных пространственных положениях.</w:t>
            </w:r>
          </w:p>
          <w:p w14:paraId="4D773464" w14:textId="3ABA5061" w:rsidR="006F6505" w:rsidRPr="006F6505" w:rsidRDefault="006F6505" w:rsidP="006F6505">
            <w:pPr>
              <w:pStyle w:val="af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№14 </w:t>
            </w:r>
            <w:r w:rsidRPr="006F6505">
              <w:rPr>
                <w:b w:val="0"/>
                <w:sz w:val="24"/>
                <w:szCs w:val="24"/>
              </w:rPr>
              <w:t>Наплавка углеродистых и низколегированных сталей</w:t>
            </w:r>
          </w:p>
          <w:p w14:paraId="080E3036" w14:textId="500A7B6A" w:rsidR="006F6505" w:rsidRPr="006F6505" w:rsidRDefault="006F6505" w:rsidP="006F6505">
            <w:pPr>
              <w:pStyle w:val="af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№15 </w:t>
            </w:r>
            <w:r w:rsidRPr="006F6505">
              <w:rPr>
                <w:b w:val="0"/>
                <w:sz w:val="24"/>
                <w:szCs w:val="24"/>
              </w:rPr>
              <w:t>Проверочная работа. Сварка труб в стык в неповоротном положение диаметром 57мм.</w:t>
            </w:r>
            <w:r>
              <w:rPr>
                <w:b w:val="0"/>
                <w:sz w:val="24"/>
                <w:szCs w:val="24"/>
              </w:rPr>
              <w:t xml:space="preserve">      </w:t>
            </w:r>
          </w:p>
        </w:tc>
        <w:tc>
          <w:tcPr>
            <w:tcW w:w="2950" w:type="dxa"/>
            <w:gridSpan w:val="3"/>
          </w:tcPr>
          <w:p w14:paraId="235C4BE1" w14:textId="3CED51B6" w:rsidR="006F6505" w:rsidRDefault="006F6505" w:rsidP="00C03158">
            <w:pPr>
              <w:pStyle w:val="af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124</w:t>
            </w:r>
          </w:p>
        </w:tc>
      </w:tr>
    </w:tbl>
    <w:p w14:paraId="06073AE7" w14:textId="77777777" w:rsidR="000A2A8F" w:rsidRDefault="000A2A8F">
      <w:pPr>
        <w:sectPr w:rsidR="000A2A8F" w:rsidSect="0036134B">
          <w:footerReference w:type="default" r:id="rId9"/>
          <w:pgSz w:w="16838" w:h="11906" w:orient="landscape"/>
          <w:pgMar w:top="568" w:right="1134" w:bottom="568" w:left="1134" w:header="709" w:footer="709" w:gutter="0"/>
          <w:cols w:space="708"/>
          <w:docGrid w:linePitch="360"/>
        </w:sectPr>
      </w:pPr>
    </w:p>
    <w:p w14:paraId="5E6B650A" w14:textId="77777777" w:rsidR="000A2A8F" w:rsidRDefault="000A2A8F"/>
    <w:p w14:paraId="59102884" w14:textId="77777777" w:rsidR="000A2A8F" w:rsidRDefault="00E005DE" w:rsidP="008736E4">
      <w:pPr>
        <w:pStyle w:val="Style3"/>
        <w:widowControl/>
        <w:spacing w:before="67" w:line="317" w:lineRule="exact"/>
        <w:jc w:val="center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>4</w:t>
      </w:r>
      <w:r w:rsidR="000A2A8F">
        <w:rPr>
          <w:rStyle w:val="FontStyle11"/>
          <w:i w:val="0"/>
          <w:sz w:val="28"/>
          <w:szCs w:val="28"/>
        </w:rPr>
        <w:t xml:space="preserve">. </w:t>
      </w:r>
      <w:r w:rsidR="008736E4">
        <w:rPr>
          <w:rStyle w:val="FontStyle11"/>
          <w:i w:val="0"/>
          <w:sz w:val="28"/>
          <w:szCs w:val="28"/>
        </w:rPr>
        <w:t xml:space="preserve"> </w:t>
      </w:r>
      <w:r w:rsidR="000A2A8F">
        <w:rPr>
          <w:rStyle w:val="FontStyle11"/>
          <w:i w:val="0"/>
          <w:sz w:val="28"/>
          <w:szCs w:val="28"/>
        </w:rPr>
        <w:t>УСЛОВИЯ РЕАЛИЗАЦИИ ПРОФЕССИОНАЛЬНОГО МОДУЛЯ</w:t>
      </w:r>
    </w:p>
    <w:p w14:paraId="5BEF41C5" w14:textId="77777777" w:rsidR="000A2A8F" w:rsidRDefault="000A2A8F" w:rsidP="000A2A8F">
      <w:pPr>
        <w:pStyle w:val="Style3"/>
        <w:widowControl/>
        <w:spacing w:line="317" w:lineRule="exact"/>
        <w:jc w:val="center"/>
        <w:rPr>
          <w:rStyle w:val="FontStyle11"/>
          <w:i w:val="0"/>
          <w:sz w:val="28"/>
          <w:szCs w:val="28"/>
        </w:rPr>
      </w:pPr>
    </w:p>
    <w:p w14:paraId="04BAF90A" w14:textId="77777777" w:rsidR="000A2A8F" w:rsidRPr="000114BE" w:rsidRDefault="000A2A8F" w:rsidP="008736E4">
      <w:pPr>
        <w:pStyle w:val="Style2"/>
        <w:widowControl/>
        <w:spacing w:line="276" w:lineRule="auto"/>
        <w:jc w:val="center"/>
        <w:rPr>
          <w:sz w:val="28"/>
          <w:szCs w:val="28"/>
        </w:rPr>
      </w:pPr>
      <w:r w:rsidRPr="00EA5E83">
        <w:rPr>
          <w:rStyle w:val="FontStyle11"/>
          <w:i w:val="0"/>
          <w:sz w:val="28"/>
          <w:szCs w:val="28"/>
        </w:rPr>
        <w:t>4.1.</w:t>
      </w:r>
      <w:r w:rsidRPr="000114BE">
        <w:rPr>
          <w:rStyle w:val="FontStyle11"/>
          <w:sz w:val="28"/>
          <w:szCs w:val="28"/>
        </w:rPr>
        <w:t xml:space="preserve"> </w:t>
      </w:r>
      <w:r w:rsidRPr="000114BE">
        <w:rPr>
          <w:rStyle w:val="FontStyle12"/>
          <w:b/>
        </w:rPr>
        <w:t>Требования к материально-техническому обеспечению</w:t>
      </w:r>
    </w:p>
    <w:p w14:paraId="13F09947" w14:textId="77777777" w:rsidR="00AA76A9" w:rsidRPr="000114BE" w:rsidRDefault="00AA76A9" w:rsidP="00AA76A9">
      <w:pPr>
        <w:shd w:val="clear" w:color="auto" w:fill="FFFFFF"/>
        <w:spacing w:line="276" w:lineRule="auto"/>
        <w:ind w:left="36" w:right="22" w:firstLine="698"/>
        <w:jc w:val="both"/>
        <w:rPr>
          <w:rStyle w:val="FontStyle12"/>
        </w:rPr>
      </w:pPr>
      <w:r>
        <w:rPr>
          <w:rStyle w:val="FontStyle12"/>
        </w:rPr>
        <w:t>Программы профессионального модуля реализуется в учебных кабинетах технологии, в слесарной и сварочной мастерской, в библиотеке, читального зала, в кабинетах с выходом в сеть Интернет.</w:t>
      </w:r>
    </w:p>
    <w:p w14:paraId="1034E574" w14:textId="77777777" w:rsidR="00AA76A9" w:rsidRDefault="00AA76A9" w:rsidP="00AA76A9">
      <w:pPr>
        <w:shd w:val="clear" w:color="auto" w:fill="FFFFFF"/>
        <w:spacing w:line="276" w:lineRule="auto"/>
        <w:ind w:left="36" w:right="22" w:firstLine="698"/>
        <w:jc w:val="both"/>
        <w:rPr>
          <w:sz w:val="28"/>
          <w:szCs w:val="28"/>
        </w:rPr>
      </w:pPr>
      <w:r>
        <w:rPr>
          <w:rStyle w:val="FontStyle12"/>
        </w:rPr>
        <w:t xml:space="preserve">Оборудование </w:t>
      </w:r>
      <w:r w:rsidRPr="000114BE">
        <w:rPr>
          <w:rStyle w:val="FontStyle12"/>
        </w:rPr>
        <w:t>учебного кабинета</w:t>
      </w:r>
      <w:r>
        <w:rPr>
          <w:rStyle w:val="FontStyle12"/>
        </w:rPr>
        <w:t>:</w:t>
      </w:r>
      <w:r w:rsidRPr="00D067F7">
        <w:rPr>
          <w:sz w:val="28"/>
          <w:szCs w:val="28"/>
        </w:rPr>
        <w:t xml:space="preserve"> </w:t>
      </w:r>
    </w:p>
    <w:p w14:paraId="58535081" w14:textId="77777777" w:rsidR="00AA76A9" w:rsidRDefault="00AA76A9" w:rsidP="00AA76A9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36" w:lineRule="exact"/>
        <w:ind w:left="365"/>
        <w:rPr>
          <w:rStyle w:val="FontStyle12"/>
        </w:rPr>
      </w:pPr>
      <w:r>
        <w:rPr>
          <w:rStyle w:val="FontStyle12"/>
        </w:rPr>
        <w:t>комплект учебно-наглядных пособий;</w:t>
      </w:r>
    </w:p>
    <w:p w14:paraId="0F445C01" w14:textId="77777777" w:rsidR="00AA76A9" w:rsidRDefault="00AA76A9" w:rsidP="00AA76A9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36" w:lineRule="exact"/>
        <w:ind w:left="365"/>
        <w:rPr>
          <w:rStyle w:val="FontStyle12"/>
        </w:rPr>
      </w:pPr>
      <w:r>
        <w:rPr>
          <w:rStyle w:val="FontStyle12"/>
        </w:rPr>
        <w:t>комплект учебно-методической документации;</w:t>
      </w:r>
    </w:p>
    <w:p w14:paraId="4C8A3E7F" w14:textId="77777777" w:rsidR="00AA76A9" w:rsidRDefault="00AA76A9" w:rsidP="00AA76A9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36" w:lineRule="exact"/>
        <w:ind w:left="365"/>
        <w:rPr>
          <w:rStyle w:val="FontStyle12"/>
        </w:rPr>
      </w:pPr>
      <w:r>
        <w:rPr>
          <w:rStyle w:val="FontStyle12"/>
        </w:rPr>
        <w:t>образцы сварочного оборудования и инструмента;</w:t>
      </w:r>
    </w:p>
    <w:p w14:paraId="6E8C6773" w14:textId="77777777" w:rsidR="00AA76A9" w:rsidRDefault="00AA76A9" w:rsidP="00AA76A9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36" w:lineRule="exact"/>
        <w:ind w:left="365"/>
        <w:rPr>
          <w:rStyle w:val="FontStyle12"/>
        </w:rPr>
      </w:pPr>
      <w:r>
        <w:rPr>
          <w:rStyle w:val="FontStyle12"/>
        </w:rPr>
        <w:t>электронно-звуковые стенды;</w:t>
      </w:r>
    </w:p>
    <w:p w14:paraId="1B699466" w14:textId="77777777" w:rsidR="00AA76A9" w:rsidRDefault="00AA76A9" w:rsidP="00AA76A9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36" w:lineRule="exact"/>
        <w:ind w:left="365"/>
        <w:rPr>
          <w:rStyle w:val="FontStyle12"/>
        </w:rPr>
      </w:pPr>
      <w:r>
        <w:rPr>
          <w:rStyle w:val="FontStyle12"/>
        </w:rPr>
        <w:t>наглядные учебные стенды;</w:t>
      </w:r>
    </w:p>
    <w:p w14:paraId="3C6EDD01" w14:textId="77777777" w:rsidR="00AA76A9" w:rsidRDefault="00AA76A9" w:rsidP="00AA76A9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36" w:lineRule="exact"/>
        <w:ind w:left="365"/>
        <w:rPr>
          <w:rStyle w:val="FontStyle12"/>
        </w:rPr>
      </w:pPr>
      <w:r>
        <w:rPr>
          <w:rStyle w:val="FontStyle12"/>
        </w:rPr>
        <w:t>учебные столы и стулья;</w:t>
      </w:r>
    </w:p>
    <w:p w14:paraId="042141F0" w14:textId="77777777" w:rsidR="00A401F2" w:rsidRDefault="00AA76A9" w:rsidP="00AA76A9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36" w:lineRule="exact"/>
        <w:ind w:left="365"/>
        <w:rPr>
          <w:rStyle w:val="FontStyle12"/>
        </w:rPr>
      </w:pPr>
      <w:r>
        <w:rPr>
          <w:rStyle w:val="FontStyle12"/>
        </w:rPr>
        <w:t>меловые доски.</w:t>
      </w:r>
    </w:p>
    <w:p w14:paraId="0AEB4E1C" w14:textId="77777777" w:rsidR="00C71B02" w:rsidRDefault="00C71B02" w:rsidP="00387D3E">
      <w:pPr>
        <w:pStyle w:val="Style5"/>
        <w:widowControl/>
        <w:tabs>
          <w:tab w:val="left" w:pos="720"/>
        </w:tabs>
        <w:spacing w:line="240" w:lineRule="auto"/>
        <w:ind w:firstLine="0"/>
        <w:jc w:val="both"/>
        <w:rPr>
          <w:rStyle w:val="FontStyle12"/>
        </w:rPr>
      </w:pPr>
    </w:p>
    <w:p w14:paraId="00204B50" w14:textId="77777777" w:rsidR="000A2A8F" w:rsidRDefault="000A2A8F" w:rsidP="00387D3E">
      <w:pPr>
        <w:pStyle w:val="Style5"/>
        <w:widowControl/>
        <w:tabs>
          <w:tab w:val="left" w:pos="720"/>
        </w:tabs>
        <w:spacing w:line="240" w:lineRule="auto"/>
        <w:ind w:firstLine="0"/>
        <w:jc w:val="both"/>
        <w:rPr>
          <w:rStyle w:val="FontStyle12"/>
        </w:rPr>
      </w:pPr>
      <w:r>
        <w:rPr>
          <w:rStyle w:val="FontStyle12"/>
        </w:rPr>
        <w:t>Технические средства обучения:</w:t>
      </w:r>
    </w:p>
    <w:p w14:paraId="71F5E5F2" w14:textId="77777777" w:rsidR="000A2A8F" w:rsidRDefault="003C0157" w:rsidP="00387D3E">
      <w:pPr>
        <w:pStyle w:val="Style5"/>
        <w:widowControl/>
        <w:tabs>
          <w:tab w:val="left" w:pos="720"/>
        </w:tabs>
        <w:spacing w:line="240" w:lineRule="auto"/>
        <w:ind w:firstLine="0"/>
        <w:jc w:val="both"/>
        <w:rPr>
          <w:rStyle w:val="FontStyle12"/>
        </w:rPr>
      </w:pPr>
      <w:r>
        <w:rPr>
          <w:rStyle w:val="FontStyle12"/>
        </w:rPr>
        <w:t xml:space="preserve"> </w:t>
      </w:r>
      <w:r>
        <w:rPr>
          <w:rStyle w:val="FontStyle12"/>
        </w:rPr>
        <w:tab/>
      </w:r>
      <w:r w:rsidR="00B05132">
        <w:rPr>
          <w:rStyle w:val="FontStyle12"/>
        </w:rPr>
        <w:t>компьютер</w:t>
      </w:r>
      <w:r>
        <w:rPr>
          <w:rStyle w:val="FontStyle12"/>
        </w:rPr>
        <w:t>, мульти</w:t>
      </w:r>
      <w:r w:rsidR="000A2A8F">
        <w:rPr>
          <w:rStyle w:val="FontStyle12"/>
        </w:rPr>
        <w:t>медийный проектор, экран</w:t>
      </w:r>
      <w:r w:rsidR="00B05132">
        <w:rPr>
          <w:rStyle w:val="FontStyle12"/>
        </w:rPr>
        <w:t>, интернет</w:t>
      </w:r>
      <w:r w:rsidR="000A2A8F">
        <w:rPr>
          <w:rStyle w:val="FontStyle12"/>
        </w:rPr>
        <w:t>.</w:t>
      </w:r>
    </w:p>
    <w:p w14:paraId="0183635D" w14:textId="77777777" w:rsidR="000A2A8F" w:rsidRDefault="000A2A8F" w:rsidP="00387D3E">
      <w:pPr>
        <w:pStyle w:val="Style5"/>
        <w:widowControl/>
        <w:tabs>
          <w:tab w:val="left" w:pos="720"/>
        </w:tabs>
        <w:spacing w:line="240" w:lineRule="auto"/>
        <w:ind w:firstLine="0"/>
        <w:jc w:val="both"/>
        <w:rPr>
          <w:rStyle w:val="FontStyle12"/>
        </w:rPr>
      </w:pPr>
    </w:p>
    <w:p w14:paraId="28879E9C" w14:textId="77777777" w:rsidR="000A2A8F" w:rsidRDefault="000A2A8F" w:rsidP="00387D3E">
      <w:pPr>
        <w:pStyle w:val="Style5"/>
        <w:widowControl/>
        <w:tabs>
          <w:tab w:val="left" w:pos="720"/>
        </w:tabs>
        <w:spacing w:line="276" w:lineRule="auto"/>
        <w:ind w:firstLine="0"/>
        <w:jc w:val="both"/>
        <w:rPr>
          <w:rStyle w:val="FontStyle12"/>
        </w:rPr>
      </w:pPr>
      <w:r>
        <w:rPr>
          <w:rStyle w:val="FontStyle12"/>
        </w:rPr>
        <w:t xml:space="preserve"> Оборудование </w:t>
      </w:r>
      <w:r w:rsidR="00EA5E83">
        <w:rPr>
          <w:rStyle w:val="FontStyle12"/>
        </w:rPr>
        <w:t xml:space="preserve">сварочной </w:t>
      </w:r>
      <w:r>
        <w:rPr>
          <w:rStyle w:val="FontStyle12"/>
        </w:rPr>
        <w:t>мастерской по количеству обучающихся:</w:t>
      </w:r>
    </w:p>
    <w:p w14:paraId="75DC8682" w14:textId="77777777" w:rsidR="000A2A8F" w:rsidRDefault="000A2A8F" w:rsidP="00F74190">
      <w:pPr>
        <w:pStyle w:val="Style5"/>
        <w:widowControl/>
        <w:numPr>
          <w:ilvl w:val="0"/>
          <w:numId w:val="23"/>
        </w:numPr>
        <w:tabs>
          <w:tab w:val="left" w:pos="720"/>
        </w:tabs>
        <w:spacing w:line="276" w:lineRule="auto"/>
        <w:rPr>
          <w:rStyle w:val="FontStyle12"/>
        </w:rPr>
      </w:pPr>
      <w:r>
        <w:rPr>
          <w:rStyle w:val="FontStyle12"/>
        </w:rPr>
        <w:t xml:space="preserve">набор </w:t>
      </w:r>
      <w:r w:rsidR="00F74190">
        <w:rPr>
          <w:rStyle w:val="FontStyle12"/>
        </w:rPr>
        <w:t>слесарных инструментов</w:t>
      </w:r>
      <w:r w:rsidR="00A401F2">
        <w:rPr>
          <w:rStyle w:val="FontStyle12"/>
        </w:rPr>
        <w:t>;</w:t>
      </w:r>
    </w:p>
    <w:p w14:paraId="28212BA4" w14:textId="77777777" w:rsidR="000A2A8F" w:rsidRDefault="000A2A8F" w:rsidP="00F74190">
      <w:pPr>
        <w:pStyle w:val="Style5"/>
        <w:widowControl/>
        <w:numPr>
          <w:ilvl w:val="0"/>
          <w:numId w:val="22"/>
        </w:numPr>
        <w:spacing w:line="276" w:lineRule="auto"/>
        <w:rPr>
          <w:rStyle w:val="FontStyle12"/>
        </w:rPr>
      </w:pPr>
      <w:r>
        <w:rPr>
          <w:rStyle w:val="FontStyle12"/>
        </w:rPr>
        <w:t xml:space="preserve">набор </w:t>
      </w:r>
      <w:r w:rsidR="00A401F2">
        <w:rPr>
          <w:rStyle w:val="FontStyle12"/>
        </w:rPr>
        <w:t>сварочных инструментов;</w:t>
      </w:r>
    </w:p>
    <w:p w14:paraId="1B93FEEF" w14:textId="77777777" w:rsidR="000A2A8F" w:rsidRDefault="000A2A8F" w:rsidP="00F74190">
      <w:pPr>
        <w:pStyle w:val="Style5"/>
        <w:widowControl/>
        <w:numPr>
          <w:ilvl w:val="0"/>
          <w:numId w:val="20"/>
        </w:numPr>
        <w:tabs>
          <w:tab w:val="left" w:pos="720"/>
        </w:tabs>
        <w:spacing w:line="276" w:lineRule="auto"/>
        <w:rPr>
          <w:rStyle w:val="FontStyle12"/>
        </w:rPr>
      </w:pPr>
      <w:r>
        <w:rPr>
          <w:rStyle w:val="FontStyle12"/>
        </w:rPr>
        <w:t>штангенциркуль ШЦ-1</w:t>
      </w:r>
      <w:r w:rsidR="00A401F2">
        <w:rPr>
          <w:rStyle w:val="FontStyle12"/>
        </w:rPr>
        <w:t>;</w:t>
      </w:r>
    </w:p>
    <w:p w14:paraId="17A7CDD3" w14:textId="77777777" w:rsidR="000A2A8F" w:rsidRDefault="000A2A8F" w:rsidP="00387D3E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276" w:lineRule="auto"/>
        <w:ind w:left="365"/>
        <w:rPr>
          <w:rStyle w:val="FontStyle12"/>
        </w:rPr>
      </w:pPr>
      <w:r>
        <w:rPr>
          <w:rStyle w:val="FontStyle12"/>
        </w:rPr>
        <w:t>угломер</w:t>
      </w:r>
      <w:r w:rsidR="00A401F2">
        <w:rPr>
          <w:rStyle w:val="FontStyle12"/>
        </w:rPr>
        <w:t>;</w:t>
      </w:r>
    </w:p>
    <w:p w14:paraId="1B8FD792" w14:textId="77777777" w:rsidR="000A2A8F" w:rsidRDefault="00A401F2" w:rsidP="00387D3E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276" w:lineRule="auto"/>
        <w:ind w:left="365"/>
        <w:rPr>
          <w:rStyle w:val="FontStyle12"/>
        </w:rPr>
      </w:pPr>
      <w:r>
        <w:rPr>
          <w:rStyle w:val="FontStyle12"/>
        </w:rPr>
        <w:t>набор инструментов для разметки;</w:t>
      </w:r>
    </w:p>
    <w:p w14:paraId="784DAD30" w14:textId="77777777" w:rsidR="000A2A8F" w:rsidRDefault="00A401F2" w:rsidP="00387D3E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276" w:lineRule="auto"/>
        <w:ind w:left="365"/>
        <w:rPr>
          <w:rStyle w:val="FontStyle12"/>
        </w:rPr>
      </w:pPr>
      <w:r>
        <w:rPr>
          <w:rStyle w:val="FontStyle12"/>
        </w:rPr>
        <w:t>сварочный стол;</w:t>
      </w:r>
    </w:p>
    <w:p w14:paraId="56FA10A2" w14:textId="77777777" w:rsidR="000A2A8F" w:rsidRDefault="00A401F2" w:rsidP="00387D3E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276" w:lineRule="auto"/>
        <w:ind w:left="365"/>
        <w:rPr>
          <w:rStyle w:val="FontStyle12"/>
        </w:rPr>
      </w:pPr>
      <w:r>
        <w:rPr>
          <w:rStyle w:val="FontStyle12"/>
        </w:rPr>
        <w:t>слесарный стол;</w:t>
      </w:r>
    </w:p>
    <w:p w14:paraId="525CFCFA" w14:textId="77777777" w:rsidR="000A2A8F" w:rsidRDefault="00A401F2" w:rsidP="00387D3E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276" w:lineRule="auto"/>
        <w:ind w:left="365"/>
        <w:rPr>
          <w:rStyle w:val="FontStyle12"/>
        </w:rPr>
      </w:pPr>
      <w:r>
        <w:rPr>
          <w:rStyle w:val="FontStyle12"/>
        </w:rPr>
        <w:t>разметочный стол;</w:t>
      </w:r>
    </w:p>
    <w:p w14:paraId="5461F2C3" w14:textId="77777777" w:rsidR="000A2A8F" w:rsidRDefault="00A401F2" w:rsidP="00387D3E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276" w:lineRule="auto"/>
        <w:ind w:left="365"/>
        <w:rPr>
          <w:rStyle w:val="FontStyle12"/>
        </w:rPr>
      </w:pPr>
      <w:r>
        <w:rPr>
          <w:rStyle w:val="FontStyle12"/>
        </w:rPr>
        <w:t>источники сварочного тока;</w:t>
      </w:r>
    </w:p>
    <w:p w14:paraId="4CAB0AEA" w14:textId="77777777" w:rsidR="00A401F2" w:rsidRDefault="00A401F2" w:rsidP="00387D3E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276" w:lineRule="auto"/>
        <w:ind w:left="365"/>
        <w:rPr>
          <w:rStyle w:val="FontStyle12"/>
        </w:rPr>
      </w:pPr>
      <w:r>
        <w:rPr>
          <w:rStyle w:val="FontStyle12"/>
        </w:rPr>
        <w:t>сварочные аппараты постоянного тока</w:t>
      </w:r>
      <w:r w:rsidR="00FD2E14">
        <w:rPr>
          <w:rStyle w:val="FontStyle12"/>
        </w:rPr>
        <w:t xml:space="preserve"> и переменного тока</w:t>
      </w:r>
      <w:r>
        <w:rPr>
          <w:rStyle w:val="FontStyle12"/>
        </w:rPr>
        <w:t>;</w:t>
      </w:r>
    </w:p>
    <w:p w14:paraId="58CE984F" w14:textId="77777777" w:rsidR="000A2A8F" w:rsidRDefault="00A401F2" w:rsidP="00387D3E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276" w:lineRule="auto"/>
        <w:ind w:left="365"/>
        <w:rPr>
          <w:rStyle w:val="FontStyle12"/>
        </w:rPr>
      </w:pPr>
      <w:r>
        <w:rPr>
          <w:rStyle w:val="FontStyle12"/>
        </w:rPr>
        <w:t>манипулятор сварочный - поворотный;</w:t>
      </w:r>
    </w:p>
    <w:p w14:paraId="08B5FEB9" w14:textId="77777777" w:rsidR="00A401F2" w:rsidRDefault="00FD2E14" w:rsidP="00387D3E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276" w:lineRule="auto"/>
        <w:ind w:left="365"/>
        <w:rPr>
          <w:rStyle w:val="FontStyle12"/>
        </w:rPr>
      </w:pPr>
      <w:r>
        <w:rPr>
          <w:rStyle w:val="FontStyle12"/>
        </w:rPr>
        <w:t>средства механизации для резки и зачистки металла;</w:t>
      </w:r>
    </w:p>
    <w:p w14:paraId="48F9A186" w14:textId="77777777" w:rsidR="00FD2E14" w:rsidRDefault="00FD2E14" w:rsidP="00387D3E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276" w:lineRule="auto"/>
        <w:ind w:left="365"/>
        <w:rPr>
          <w:rStyle w:val="FontStyle12"/>
        </w:rPr>
      </w:pPr>
      <w:r>
        <w:rPr>
          <w:rStyle w:val="FontStyle12"/>
        </w:rPr>
        <w:t>наждаки;</w:t>
      </w:r>
    </w:p>
    <w:p w14:paraId="2BB672DD" w14:textId="77777777" w:rsidR="00FD2E14" w:rsidRDefault="00FD2E14" w:rsidP="00387D3E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276" w:lineRule="auto"/>
        <w:ind w:left="365"/>
        <w:rPr>
          <w:rStyle w:val="FontStyle12"/>
        </w:rPr>
      </w:pPr>
      <w:r>
        <w:rPr>
          <w:rStyle w:val="FontStyle12"/>
        </w:rPr>
        <w:t>станки для сверления металла.</w:t>
      </w:r>
    </w:p>
    <w:p w14:paraId="11615251" w14:textId="77777777" w:rsidR="000A2A8F" w:rsidRDefault="000A2A8F" w:rsidP="00387D3E">
      <w:pPr>
        <w:pStyle w:val="Style1"/>
        <w:widowControl/>
        <w:spacing w:line="276" w:lineRule="auto"/>
        <w:ind w:firstLine="708"/>
        <w:jc w:val="left"/>
        <w:rPr>
          <w:rStyle w:val="FontStyle12"/>
        </w:rPr>
      </w:pPr>
      <w:r>
        <w:rPr>
          <w:rStyle w:val="FontStyle12"/>
        </w:rPr>
        <w:t>Реализация профессионального модуля предполагает обязательную производственную практику.</w:t>
      </w:r>
    </w:p>
    <w:p w14:paraId="5D9FB295" w14:textId="77777777" w:rsidR="003C434D" w:rsidRDefault="003C434D" w:rsidP="00387D3E">
      <w:pPr>
        <w:pStyle w:val="Style1"/>
        <w:widowControl/>
        <w:spacing w:line="276" w:lineRule="auto"/>
        <w:ind w:firstLine="708"/>
        <w:jc w:val="left"/>
        <w:rPr>
          <w:rStyle w:val="FontStyle12"/>
        </w:rPr>
      </w:pPr>
    </w:p>
    <w:p w14:paraId="5292F111" w14:textId="77777777" w:rsidR="003C434D" w:rsidRDefault="003C434D" w:rsidP="00387D3E">
      <w:pPr>
        <w:pStyle w:val="Style1"/>
        <w:widowControl/>
        <w:spacing w:line="276" w:lineRule="auto"/>
        <w:ind w:firstLine="708"/>
        <w:jc w:val="left"/>
        <w:rPr>
          <w:rStyle w:val="FontStyle12"/>
        </w:rPr>
      </w:pPr>
    </w:p>
    <w:p w14:paraId="6A370B70" w14:textId="77777777" w:rsidR="003C434D" w:rsidRDefault="003C434D" w:rsidP="00387D3E">
      <w:pPr>
        <w:pStyle w:val="Style1"/>
        <w:widowControl/>
        <w:spacing w:line="276" w:lineRule="auto"/>
        <w:ind w:firstLine="708"/>
        <w:jc w:val="left"/>
        <w:rPr>
          <w:rStyle w:val="FontStyle12"/>
        </w:rPr>
      </w:pPr>
    </w:p>
    <w:p w14:paraId="5CBEC7F7" w14:textId="77777777" w:rsidR="00AA76A9" w:rsidRDefault="00AA76A9" w:rsidP="00387D3E">
      <w:pPr>
        <w:pStyle w:val="Style1"/>
        <w:widowControl/>
        <w:spacing w:line="276" w:lineRule="auto"/>
        <w:ind w:firstLine="708"/>
        <w:jc w:val="left"/>
        <w:rPr>
          <w:rStyle w:val="FontStyle12"/>
        </w:rPr>
      </w:pPr>
    </w:p>
    <w:p w14:paraId="1E0A275F" w14:textId="77777777" w:rsidR="003C434D" w:rsidRDefault="003C434D" w:rsidP="00387D3E">
      <w:pPr>
        <w:pStyle w:val="Style1"/>
        <w:widowControl/>
        <w:spacing w:line="276" w:lineRule="auto"/>
        <w:ind w:firstLine="708"/>
        <w:jc w:val="left"/>
        <w:rPr>
          <w:rStyle w:val="FontStyle12"/>
        </w:rPr>
      </w:pPr>
    </w:p>
    <w:p w14:paraId="06953CC9" w14:textId="77777777" w:rsidR="000A2A8F" w:rsidRDefault="000A2A8F" w:rsidP="006358F7">
      <w:pPr>
        <w:pStyle w:val="Style2"/>
        <w:widowControl/>
        <w:spacing w:before="240" w:line="240" w:lineRule="auto"/>
        <w:jc w:val="center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lastRenderedPageBreak/>
        <w:t>4.2. Информационное обеспечение обучения</w:t>
      </w:r>
    </w:p>
    <w:p w14:paraId="26499342" w14:textId="77777777" w:rsidR="006358F7" w:rsidRDefault="000A2A8F" w:rsidP="006358F7">
      <w:pPr>
        <w:pStyle w:val="Style2"/>
        <w:widowControl/>
        <w:spacing w:line="374" w:lineRule="exact"/>
        <w:jc w:val="center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>Перечень рекомендуемых учебных изданий,</w:t>
      </w:r>
    </w:p>
    <w:p w14:paraId="6FA31334" w14:textId="77777777" w:rsidR="000A2A8F" w:rsidRDefault="000A2A8F" w:rsidP="006358F7">
      <w:pPr>
        <w:pStyle w:val="Style2"/>
        <w:widowControl/>
        <w:spacing w:line="374" w:lineRule="exact"/>
        <w:jc w:val="center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>Интернет-ресурсов, дополнительной литературы</w:t>
      </w:r>
    </w:p>
    <w:p w14:paraId="5E24B5FD" w14:textId="77777777" w:rsidR="006358F7" w:rsidRDefault="006358F7" w:rsidP="000A2A8F">
      <w:pPr>
        <w:pStyle w:val="aa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668DBE" w14:textId="77777777" w:rsidR="00A13B22" w:rsidRDefault="00A13B22" w:rsidP="00A13B22">
      <w:pPr>
        <w:pStyle w:val="1"/>
        <w:numPr>
          <w:ilvl w:val="0"/>
          <w:numId w:val="26"/>
        </w:numPr>
        <w:tabs>
          <w:tab w:val="left" w:pos="708"/>
        </w:tabs>
        <w:autoSpaceDN w:val="0"/>
        <w:adjustRightInd w:val="0"/>
        <w:spacing w:line="18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источники</w:t>
      </w:r>
    </w:p>
    <w:p w14:paraId="16587BE8" w14:textId="77777777" w:rsidR="00A13B22" w:rsidRDefault="00A13B22" w:rsidP="00A13B22">
      <w:pPr>
        <w:pStyle w:val="1"/>
        <w:rPr>
          <w:sz w:val="28"/>
          <w:szCs w:val="28"/>
        </w:rPr>
      </w:pPr>
    </w:p>
    <w:p w14:paraId="5B962A81" w14:textId="77777777" w:rsidR="00A13B22" w:rsidRDefault="00A13B22" w:rsidP="00A13B22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>1.1. О. Н. Куликов, Е. И. Ролин, Учебное пособие «Охрана труда при производстве сварочных работ», 6-е изд., Издательский центр «Академия», 2014. – 176 с.</w:t>
      </w:r>
    </w:p>
    <w:p w14:paraId="2AE96BAF" w14:textId="77777777" w:rsidR="00A13B22" w:rsidRDefault="00A13B22" w:rsidP="00A13B22">
      <w:pPr>
        <w:rPr>
          <w:sz w:val="22"/>
          <w:szCs w:val="22"/>
        </w:rPr>
      </w:pPr>
    </w:p>
    <w:p w14:paraId="57D4E3BA" w14:textId="77777777" w:rsidR="00A13B22" w:rsidRDefault="00A13B22" w:rsidP="00A13B22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>1.2. М. Д. Банов, В.В. Масаков, Н.П. Плюснина, учебное пос. для студ. учреждений сред. проф. образования «Специальные способы сварки и резки», 2-е изд., Издательский центр «Академия», 2015. – 208 с.</w:t>
      </w:r>
    </w:p>
    <w:p w14:paraId="1D313788" w14:textId="77777777" w:rsidR="00A13B22" w:rsidRDefault="00A13B22" w:rsidP="00A13B22">
      <w:pPr>
        <w:rPr>
          <w:sz w:val="22"/>
          <w:szCs w:val="22"/>
        </w:rPr>
      </w:pPr>
    </w:p>
    <w:p w14:paraId="042C1189" w14:textId="77777777" w:rsidR="00A13B22" w:rsidRDefault="00A13B22" w:rsidP="00A13B22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>1.3. В. С. Виноградов, учебник для нач. проф. образования «Электрическая дуговая сварка», 4-е изд., Издательский центр «Академия», 2014. – 320 с.</w:t>
      </w:r>
    </w:p>
    <w:p w14:paraId="29A95FEE" w14:textId="77777777" w:rsidR="00A13B22" w:rsidRDefault="00A13B22" w:rsidP="00A13B22">
      <w:pPr>
        <w:rPr>
          <w:sz w:val="22"/>
          <w:szCs w:val="22"/>
        </w:rPr>
      </w:pPr>
    </w:p>
    <w:p w14:paraId="61D1F8E9" w14:textId="77777777" w:rsidR="00A13B22" w:rsidRDefault="00A13B22" w:rsidP="00A13B22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>1.4. В. А. Чебан, Учебное пособие «Сварочные работы», 11-е изд., Издательский центр «Феникс», 2014. – 412 с. (Начальное профессиональное образование).</w:t>
      </w:r>
    </w:p>
    <w:p w14:paraId="4F46FF79" w14:textId="77777777" w:rsidR="00A13B22" w:rsidRDefault="00A13B22" w:rsidP="00A13B22">
      <w:pPr>
        <w:rPr>
          <w:sz w:val="22"/>
          <w:szCs w:val="22"/>
        </w:rPr>
      </w:pPr>
    </w:p>
    <w:p w14:paraId="71C3B652" w14:textId="77777777" w:rsidR="00A13B22" w:rsidRDefault="00A13B22" w:rsidP="00A13B22">
      <w:pPr>
        <w:rPr>
          <w:sz w:val="28"/>
          <w:szCs w:val="28"/>
        </w:rPr>
      </w:pPr>
      <w:r>
        <w:rPr>
          <w:sz w:val="28"/>
          <w:szCs w:val="28"/>
        </w:rPr>
        <w:t>1.5. М. Д. Банов, Ю. В. Казаков, Учебное пособие «Сварка и резка металлов», 9-е изд., Издательский центр «Академия», 2014. – 400 с. (Начальное профессиональное образование).</w:t>
      </w:r>
    </w:p>
    <w:p w14:paraId="7C36612B" w14:textId="77777777" w:rsidR="00A13B22" w:rsidRDefault="00A13B22" w:rsidP="00A13B22">
      <w:pPr>
        <w:rPr>
          <w:sz w:val="22"/>
          <w:szCs w:val="22"/>
        </w:rPr>
      </w:pPr>
    </w:p>
    <w:p w14:paraId="4D3AB8B7" w14:textId="77777777" w:rsidR="00A13B22" w:rsidRDefault="00A13B22" w:rsidP="00A13B22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1.6. В. И. Маслов, Учебник для начального профессионального образования «Сварочные работы», Издательский центр «Академия», 2014. – 240 с. </w:t>
      </w:r>
    </w:p>
    <w:p w14:paraId="60CD1554" w14:textId="77777777" w:rsidR="00A13B22" w:rsidRDefault="00A13B22" w:rsidP="00A13B22">
      <w:pPr>
        <w:rPr>
          <w:sz w:val="22"/>
          <w:szCs w:val="22"/>
        </w:rPr>
      </w:pPr>
    </w:p>
    <w:p w14:paraId="36B810FB" w14:textId="77777777" w:rsidR="00A13B22" w:rsidRDefault="00A13B22" w:rsidP="00A13B22">
      <w:pPr>
        <w:rPr>
          <w:sz w:val="28"/>
          <w:szCs w:val="28"/>
        </w:rPr>
      </w:pPr>
      <w:r>
        <w:rPr>
          <w:sz w:val="28"/>
          <w:szCs w:val="28"/>
        </w:rPr>
        <w:t>1.7.  М. Д. Банов, В. В. Масаков, Н. П. Плюснина, Учебное пособие «Специальные способы сварки и резки», 2-е изд., Издательский центр «Академия», 2015. – 208 с.</w:t>
      </w:r>
    </w:p>
    <w:p w14:paraId="4E704260" w14:textId="77777777" w:rsidR="00A13B22" w:rsidRDefault="00A13B22" w:rsidP="00A13B22">
      <w:pPr>
        <w:rPr>
          <w:sz w:val="22"/>
          <w:szCs w:val="22"/>
        </w:rPr>
      </w:pPr>
    </w:p>
    <w:p w14:paraId="43AF4ADF" w14:textId="77777777" w:rsidR="00A13B22" w:rsidRDefault="00A13B22" w:rsidP="00A13B22">
      <w:pPr>
        <w:rPr>
          <w:sz w:val="28"/>
          <w:szCs w:val="28"/>
        </w:rPr>
      </w:pPr>
      <w:r>
        <w:rPr>
          <w:sz w:val="28"/>
          <w:szCs w:val="28"/>
        </w:rPr>
        <w:t>1.8. В. Н. Галушкина, Учебник для начального профессионального образования «Технология производства сварных конструкций», 2-е изд. испр., Издательский центр «Академия», 2014. – 192 с.</w:t>
      </w:r>
    </w:p>
    <w:p w14:paraId="36D8195D" w14:textId="77777777" w:rsidR="00A13B22" w:rsidRDefault="00A13B22" w:rsidP="00A13B22">
      <w:pPr>
        <w:pStyle w:val="1"/>
        <w:rPr>
          <w:sz w:val="28"/>
          <w:szCs w:val="28"/>
        </w:rPr>
      </w:pPr>
    </w:p>
    <w:p w14:paraId="1B51E226" w14:textId="77777777" w:rsidR="00A13B22" w:rsidRDefault="00A13B22" w:rsidP="00A13B22">
      <w:pPr>
        <w:pStyle w:val="1"/>
        <w:numPr>
          <w:ilvl w:val="0"/>
          <w:numId w:val="26"/>
        </w:numPr>
        <w:tabs>
          <w:tab w:val="left" w:pos="708"/>
        </w:tabs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Справочники</w:t>
      </w:r>
    </w:p>
    <w:p w14:paraId="2F5D8BB8" w14:textId="77777777" w:rsidR="00A13B22" w:rsidRDefault="00A13B22" w:rsidP="00A13B22">
      <w:pPr>
        <w:pStyle w:val="1"/>
        <w:rPr>
          <w:sz w:val="28"/>
          <w:szCs w:val="28"/>
        </w:rPr>
      </w:pPr>
    </w:p>
    <w:p w14:paraId="32C5E95C" w14:textId="77777777" w:rsidR="00A13B22" w:rsidRDefault="00A13B22" w:rsidP="00A13B22">
      <w:pPr>
        <w:rPr>
          <w:sz w:val="28"/>
          <w:szCs w:val="28"/>
        </w:rPr>
      </w:pPr>
      <w:r>
        <w:rPr>
          <w:sz w:val="28"/>
          <w:szCs w:val="28"/>
        </w:rPr>
        <w:t xml:space="preserve">2.1. Н. И. Никифоров, С. П. Нешумова, И. А. Антонов, «Справочник газосварщика и газорезчика», 2-е изд. испр. – М.: Высшая школа; Издательский центр «Академия», 2015. - 239 с. </w:t>
      </w:r>
    </w:p>
    <w:p w14:paraId="6D964E41" w14:textId="77777777" w:rsidR="00A13B22" w:rsidRDefault="00A13B22" w:rsidP="00A13B22">
      <w:pPr>
        <w:rPr>
          <w:sz w:val="28"/>
          <w:szCs w:val="28"/>
        </w:rPr>
      </w:pPr>
    </w:p>
    <w:p w14:paraId="3A44F9AB" w14:textId="77777777" w:rsidR="00A13B22" w:rsidRDefault="00A13B22" w:rsidP="00A13B22">
      <w:r>
        <w:rPr>
          <w:sz w:val="28"/>
          <w:szCs w:val="28"/>
        </w:rPr>
        <w:t>2.2. Г. Г. Чернышов, Г. В. Полевой, А. П. Выборнов и др.; Под редакцией Г. Г. Чернышова, «Справочник электрогазосварщика и газорезчика»,</w:t>
      </w:r>
      <w:r>
        <w:t xml:space="preserve"> </w:t>
      </w:r>
      <w:r>
        <w:rPr>
          <w:sz w:val="28"/>
          <w:szCs w:val="28"/>
        </w:rPr>
        <w:t xml:space="preserve">Учебное пособие для начального профессионального образования; Издательский центр «Академия», 2014. - 400 с. </w:t>
      </w:r>
      <w:r>
        <w:t xml:space="preserve"> </w:t>
      </w:r>
    </w:p>
    <w:p w14:paraId="032AD7E3" w14:textId="77777777" w:rsidR="00A13B22" w:rsidRDefault="00A13B22" w:rsidP="00A13B22"/>
    <w:p w14:paraId="1DA8CCE0" w14:textId="77777777" w:rsidR="00A13B22" w:rsidRDefault="00A13B22" w:rsidP="00A13B22"/>
    <w:p w14:paraId="6FC863B3" w14:textId="77777777" w:rsidR="00A13B22" w:rsidRDefault="00A13B22" w:rsidP="00A13B22"/>
    <w:p w14:paraId="75A5AEF4" w14:textId="77777777" w:rsidR="00A13B22" w:rsidRDefault="00A13B22" w:rsidP="00A13B22">
      <w:pPr>
        <w:pStyle w:val="1"/>
        <w:rPr>
          <w:sz w:val="28"/>
          <w:szCs w:val="28"/>
        </w:rPr>
      </w:pPr>
    </w:p>
    <w:p w14:paraId="7035BA41" w14:textId="77777777" w:rsidR="00A13B22" w:rsidRDefault="00A13B22" w:rsidP="00A13B22"/>
    <w:p w14:paraId="583733F1" w14:textId="77777777" w:rsidR="00A13B22" w:rsidRDefault="00A13B22" w:rsidP="00A13B22">
      <w:pPr>
        <w:pStyle w:val="aa"/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lastRenderedPageBreak/>
        <w:t>Пакеты учебных элементов:</w:t>
      </w:r>
    </w:p>
    <w:p w14:paraId="58D086C8" w14:textId="77777777" w:rsidR="00A13B22" w:rsidRDefault="00A13B22" w:rsidP="00A13B22">
      <w:pPr>
        <w:rPr>
          <w:b/>
          <w:sz w:val="28"/>
          <w:szCs w:val="28"/>
          <w:lang w:val="en-US"/>
        </w:rPr>
      </w:pPr>
    </w:p>
    <w:p w14:paraId="52CF8584" w14:textId="77777777" w:rsidR="00A13B22" w:rsidRDefault="00A13B22" w:rsidP="00A13B22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5A36A2">
        <w:rPr>
          <w:sz w:val="28"/>
          <w:szCs w:val="28"/>
        </w:rPr>
        <w:t>1</w:t>
      </w:r>
      <w:r>
        <w:rPr>
          <w:sz w:val="28"/>
          <w:szCs w:val="28"/>
        </w:rPr>
        <w:t xml:space="preserve">. Пакет учебных элементов по профессии «Электросварщик ручной дуговой сварки», В 4-х ч., Ч. </w:t>
      </w:r>
      <w:r>
        <w:rPr>
          <w:sz w:val="28"/>
          <w:szCs w:val="28"/>
          <w:lang w:val="en-US"/>
        </w:rPr>
        <w:t>I</w:t>
      </w:r>
      <w:r w:rsidRPr="00A13B22">
        <w:rPr>
          <w:sz w:val="28"/>
          <w:szCs w:val="28"/>
        </w:rPr>
        <w:t xml:space="preserve"> </w:t>
      </w:r>
      <w:r>
        <w:rPr>
          <w:sz w:val="28"/>
          <w:szCs w:val="28"/>
        </w:rPr>
        <w:t>/ Под общей редакцией С. А. Кайновой. – М.: Новый учебник, 2014. – 158 с.</w:t>
      </w:r>
    </w:p>
    <w:p w14:paraId="7E41F124" w14:textId="77777777" w:rsidR="00A13B22" w:rsidRDefault="00A13B22" w:rsidP="00A13B22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5A36A2">
        <w:rPr>
          <w:sz w:val="28"/>
          <w:szCs w:val="28"/>
        </w:rPr>
        <w:t>2</w:t>
      </w:r>
      <w:r>
        <w:rPr>
          <w:sz w:val="28"/>
          <w:szCs w:val="28"/>
        </w:rPr>
        <w:t xml:space="preserve">. Пакет учебных элементов по профессии «Электросварщик ручной дуговой сварки», В 4-х ч., Ч. </w:t>
      </w:r>
      <w:r>
        <w:rPr>
          <w:sz w:val="28"/>
          <w:szCs w:val="28"/>
          <w:lang w:val="en-US"/>
        </w:rPr>
        <w:t>II</w:t>
      </w:r>
      <w:r w:rsidRPr="00A13B22">
        <w:rPr>
          <w:sz w:val="28"/>
          <w:szCs w:val="28"/>
        </w:rPr>
        <w:t xml:space="preserve"> </w:t>
      </w:r>
      <w:r>
        <w:rPr>
          <w:sz w:val="28"/>
          <w:szCs w:val="28"/>
        </w:rPr>
        <w:t>/ Под общей редакцией С. А. Кайновой. – М.: Новый учебник, 2014. – 158 с.</w:t>
      </w:r>
    </w:p>
    <w:p w14:paraId="42CCEA43" w14:textId="77777777" w:rsidR="00A13B22" w:rsidRDefault="00A13B22" w:rsidP="00A13B22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5A36A2">
        <w:rPr>
          <w:sz w:val="28"/>
          <w:szCs w:val="28"/>
        </w:rPr>
        <w:t>3</w:t>
      </w:r>
      <w:r>
        <w:rPr>
          <w:sz w:val="28"/>
          <w:szCs w:val="28"/>
        </w:rPr>
        <w:t xml:space="preserve">. Пакет учебных элементов по профессии «Электросварщик ручной дуговой сварки», В 4-х ч., Ч. </w:t>
      </w:r>
      <w:r>
        <w:rPr>
          <w:sz w:val="28"/>
          <w:szCs w:val="28"/>
          <w:lang w:val="en-US"/>
        </w:rPr>
        <w:t>III</w:t>
      </w:r>
      <w:r w:rsidRPr="00A13B22">
        <w:rPr>
          <w:sz w:val="28"/>
          <w:szCs w:val="28"/>
        </w:rPr>
        <w:t xml:space="preserve"> </w:t>
      </w:r>
      <w:r>
        <w:rPr>
          <w:sz w:val="28"/>
          <w:szCs w:val="28"/>
        </w:rPr>
        <w:t>/ Под общей редакцией С. А. Кайновой. – М.: Новый учебник, 2014. – 127 с.</w:t>
      </w:r>
    </w:p>
    <w:p w14:paraId="4A43F3AA" w14:textId="77777777" w:rsidR="00A13B22" w:rsidRDefault="00A13B22" w:rsidP="00A13B22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5A36A2">
        <w:rPr>
          <w:sz w:val="28"/>
          <w:szCs w:val="28"/>
        </w:rPr>
        <w:t>4</w:t>
      </w:r>
      <w:r>
        <w:rPr>
          <w:sz w:val="28"/>
          <w:szCs w:val="28"/>
        </w:rPr>
        <w:t xml:space="preserve">. Пакет учебных элементов по профессии «Электросварщик ручной дуговой сварки», В 4-х ч., Ч. </w:t>
      </w:r>
      <w:r>
        <w:rPr>
          <w:sz w:val="28"/>
          <w:szCs w:val="28"/>
          <w:lang w:val="en-US"/>
        </w:rPr>
        <w:t>IV</w:t>
      </w:r>
      <w:r w:rsidRPr="00A13B22">
        <w:rPr>
          <w:sz w:val="28"/>
          <w:szCs w:val="28"/>
        </w:rPr>
        <w:t xml:space="preserve"> </w:t>
      </w:r>
      <w:r>
        <w:rPr>
          <w:sz w:val="28"/>
          <w:szCs w:val="28"/>
        </w:rPr>
        <w:t>/ Под общей редакцией С. А. Кайновой. – М.: Новый учебник, 2014. – 272 с.</w:t>
      </w:r>
    </w:p>
    <w:p w14:paraId="2BE7AD1B" w14:textId="77777777" w:rsidR="00A13B22" w:rsidRDefault="00A13B22" w:rsidP="00A13B22">
      <w:pPr>
        <w:rPr>
          <w:sz w:val="28"/>
          <w:szCs w:val="28"/>
        </w:rPr>
      </w:pPr>
    </w:p>
    <w:p w14:paraId="71E8B14F" w14:textId="77777777" w:rsidR="00A13B22" w:rsidRDefault="00A13B22" w:rsidP="00A13B22">
      <w:pPr>
        <w:pStyle w:val="aa"/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Интернет-ресурсы</w:t>
      </w:r>
      <w:r>
        <w:rPr>
          <w:rFonts w:ascii="Times New Roman" w:hAnsi="Times New Roman"/>
          <w:sz w:val="28"/>
          <w:szCs w:val="28"/>
        </w:rPr>
        <w:t>:</w:t>
      </w:r>
    </w:p>
    <w:p w14:paraId="06E70F00" w14:textId="77777777" w:rsidR="00A13B22" w:rsidRDefault="00A13B22" w:rsidP="00A13B22">
      <w:pPr>
        <w:rPr>
          <w:b/>
          <w:sz w:val="28"/>
          <w:szCs w:val="28"/>
        </w:rPr>
      </w:pPr>
    </w:p>
    <w:p w14:paraId="69372AAB" w14:textId="77777777" w:rsidR="00A13B22" w:rsidRDefault="00A13B22" w:rsidP="00A13B22">
      <w:pPr>
        <w:rPr>
          <w:sz w:val="28"/>
          <w:szCs w:val="28"/>
        </w:rPr>
      </w:pPr>
      <w:r>
        <w:rPr>
          <w:sz w:val="28"/>
          <w:szCs w:val="28"/>
        </w:rPr>
        <w:t>4.1. «</w:t>
      </w:r>
      <w:r>
        <w:rPr>
          <w:sz w:val="28"/>
          <w:szCs w:val="28"/>
          <w:lang w:val="en-US"/>
        </w:rPr>
        <w:t>Goodsvarka</w:t>
      </w:r>
      <w:r>
        <w:rPr>
          <w:sz w:val="28"/>
          <w:szCs w:val="28"/>
        </w:rPr>
        <w:t xml:space="preserve">» </w:t>
      </w:r>
      <w:hyperlink r:id="rId10" w:history="1">
        <w:r>
          <w:rPr>
            <w:rStyle w:val="ab"/>
            <w:sz w:val="28"/>
            <w:szCs w:val="28"/>
            <w:lang w:val="en-US"/>
          </w:rPr>
          <w:t>http</w:t>
        </w:r>
        <w:r>
          <w:rPr>
            <w:rStyle w:val="ab"/>
            <w:sz w:val="28"/>
            <w:szCs w:val="28"/>
          </w:rPr>
          <w:t>://</w:t>
        </w:r>
        <w:r>
          <w:rPr>
            <w:rStyle w:val="ab"/>
            <w:sz w:val="28"/>
            <w:szCs w:val="28"/>
            <w:lang w:val="en-US"/>
          </w:rPr>
          <w:t>goodsvarka</w:t>
        </w:r>
        <w:r>
          <w:rPr>
            <w:rStyle w:val="ab"/>
            <w:sz w:val="28"/>
            <w:szCs w:val="28"/>
          </w:rPr>
          <w:t>.</w:t>
        </w:r>
        <w:r>
          <w:rPr>
            <w:rStyle w:val="ab"/>
            <w:sz w:val="28"/>
            <w:szCs w:val="28"/>
            <w:lang w:val="en-US"/>
          </w:rPr>
          <w:t>ru</w:t>
        </w:r>
        <w:r>
          <w:rPr>
            <w:rStyle w:val="ab"/>
            <w:sz w:val="28"/>
            <w:szCs w:val="28"/>
          </w:rPr>
          <w:t>/</w:t>
        </w:r>
      </w:hyperlink>
    </w:p>
    <w:p w14:paraId="046CE0C1" w14:textId="77777777" w:rsidR="00A13B22" w:rsidRDefault="00A13B22" w:rsidP="00A13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b"/>
          <w:rFonts w:ascii="Calibri" w:hAnsi="Calibri"/>
          <w:bCs/>
          <w:sz w:val="22"/>
          <w:szCs w:val="22"/>
        </w:rPr>
      </w:pPr>
      <w:r>
        <w:rPr>
          <w:bCs/>
          <w:sz w:val="28"/>
          <w:szCs w:val="28"/>
        </w:rPr>
        <w:t>4.2. «</w:t>
      </w:r>
      <w:r>
        <w:rPr>
          <w:bCs/>
          <w:sz w:val="28"/>
          <w:szCs w:val="28"/>
          <w:lang w:val="en-US"/>
        </w:rPr>
        <w:t>E</w:t>
      </w:r>
      <w:r>
        <w:rPr>
          <w:bCs/>
          <w:sz w:val="28"/>
          <w:szCs w:val="28"/>
        </w:rPr>
        <w:t xml:space="preserve">lektrosvarshchik» </w:t>
      </w:r>
      <w:hyperlink r:id="rId11" w:history="1">
        <w:r>
          <w:rPr>
            <w:rStyle w:val="ab"/>
            <w:bCs/>
            <w:sz w:val="28"/>
            <w:szCs w:val="28"/>
          </w:rPr>
          <w:t>http://elektrosvarshchik.ru/</w:t>
        </w:r>
      </w:hyperlink>
    </w:p>
    <w:p w14:paraId="5FF6FE8A" w14:textId="77777777" w:rsidR="00A13B22" w:rsidRDefault="00A13B22" w:rsidP="00A13B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>
        <w:rPr>
          <w:bCs/>
          <w:sz w:val="28"/>
          <w:szCs w:val="28"/>
        </w:rPr>
        <w:t>4.3. Электронная библиотека – «Портал «БиблиоРоссика»</w:t>
      </w:r>
    </w:p>
    <w:p w14:paraId="218FD757" w14:textId="77777777" w:rsidR="00E03E8A" w:rsidRDefault="00A13B22" w:rsidP="00A13B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4.4. Электронная библиотека – «Znanium.com»</w:t>
      </w:r>
    </w:p>
    <w:p w14:paraId="2644EAF7" w14:textId="77777777" w:rsidR="00A13B22" w:rsidRPr="00A13B22" w:rsidRDefault="00A13B22" w:rsidP="00A13B22"/>
    <w:p w14:paraId="3CF6CEB6" w14:textId="77777777" w:rsidR="002D5F09" w:rsidRPr="00C22C4D" w:rsidRDefault="00E03E8A" w:rsidP="00C22C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2D5F09">
        <w:rPr>
          <w:b/>
          <w:sz w:val="28"/>
          <w:szCs w:val="28"/>
        </w:rPr>
        <w:t>4.3. Общие требования к организации образовательного процесса</w:t>
      </w:r>
    </w:p>
    <w:p w14:paraId="6364F2CF" w14:textId="77777777" w:rsidR="00E03E8A" w:rsidRDefault="00E03E8A" w:rsidP="00E03E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A4C50">
        <w:rPr>
          <w:sz w:val="28"/>
          <w:szCs w:val="28"/>
        </w:rPr>
        <w:t>Обязательным условием</w:t>
      </w:r>
      <w:r w:rsidR="002D5F09">
        <w:rPr>
          <w:sz w:val="28"/>
          <w:szCs w:val="28"/>
        </w:rPr>
        <w:t xml:space="preserve"> по</w:t>
      </w:r>
      <w:r w:rsidRPr="001A4C50">
        <w:rPr>
          <w:sz w:val="28"/>
          <w:szCs w:val="28"/>
        </w:rPr>
        <w:t xml:space="preserve"> </w:t>
      </w:r>
      <w:r w:rsidR="002D5F09">
        <w:rPr>
          <w:rStyle w:val="FontStyle12"/>
        </w:rPr>
        <w:t>освоению данного модуля предшествует изучение общепрофессиональных дисциплин.</w:t>
      </w:r>
    </w:p>
    <w:p w14:paraId="32C3CF1C" w14:textId="77777777" w:rsidR="00E03E8A" w:rsidRPr="001A4C50" w:rsidRDefault="00E03E8A" w:rsidP="00E03E8A"/>
    <w:p w14:paraId="1CED2BD5" w14:textId="77777777" w:rsidR="00E03E8A" w:rsidRPr="002D5F09" w:rsidRDefault="00E03E8A" w:rsidP="00E03E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2D5F09">
        <w:rPr>
          <w:b/>
          <w:sz w:val="28"/>
          <w:szCs w:val="28"/>
        </w:rPr>
        <w:t>4.4. Кадровое обеспечение образовательного процесса</w:t>
      </w:r>
    </w:p>
    <w:p w14:paraId="51B748DE" w14:textId="77777777" w:rsidR="00B8670D" w:rsidRDefault="00B8670D" w:rsidP="00E0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8670D">
        <w:rPr>
          <w:bCs/>
          <w:sz w:val="28"/>
          <w:szCs w:val="28"/>
        </w:rPr>
        <w:t>Требования к квалификации педагогических (инженерно-педагогических) кадров, обеспечивающих обучение по меж</w:t>
      </w:r>
      <w:r>
        <w:rPr>
          <w:bCs/>
          <w:sz w:val="28"/>
          <w:szCs w:val="28"/>
        </w:rPr>
        <w:t>дисциплинарному курсу (курсам).</w:t>
      </w:r>
    </w:p>
    <w:p w14:paraId="7F735937" w14:textId="77777777" w:rsidR="00E03E8A" w:rsidRPr="004F348F" w:rsidRDefault="00E03E8A" w:rsidP="00E0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3A67">
        <w:rPr>
          <w:b/>
          <w:bCs/>
          <w:sz w:val="28"/>
          <w:szCs w:val="28"/>
        </w:rPr>
        <w:t>Инженерно-педагогический состав:</w:t>
      </w:r>
      <w:r w:rsidRPr="00823A67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наличие среднего или высшего профессионального образования.</w:t>
      </w:r>
    </w:p>
    <w:p w14:paraId="07329AC1" w14:textId="77777777" w:rsidR="00E005DE" w:rsidRDefault="00E03E8A" w:rsidP="00BE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3A67">
        <w:rPr>
          <w:b/>
          <w:bCs/>
          <w:sz w:val="28"/>
          <w:szCs w:val="28"/>
        </w:rPr>
        <w:t xml:space="preserve">Мастера производственного обучения: </w:t>
      </w:r>
      <w:r>
        <w:rPr>
          <w:sz w:val="28"/>
          <w:szCs w:val="28"/>
        </w:rPr>
        <w:t>наличие 4-5</w:t>
      </w:r>
      <w:r w:rsidRPr="00823A67">
        <w:rPr>
          <w:sz w:val="28"/>
          <w:szCs w:val="28"/>
        </w:rPr>
        <w:t xml:space="preserve"> квалификационного разряда с обязательной стажировкой 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14:paraId="3B6796AF" w14:textId="77777777" w:rsidR="001005FB" w:rsidRDefault="001005FB" w:rsidP="00BE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100C96BD" w14:textId="77777777" w:rsidR="001005FB" w:rsidRDefault="001005FB" w:rsidP="00BE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4DFF77FF" w14:textId="77777777" w:rsidR="005A36A2" w:rsidRDefault="005A36A2" w:rsidP="00BE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5CAB5956" w14:textId="77777777" w:rsidR="005A36A2" w:rsidRDefault="005A36A2" w:rsidP="00BE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348F2111" w14:textId="77777777" w:rsidR="005A36A2" w:rsidRDefault="005A36A2" w:rsidP="00BE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71F4676F" w14:textId="77777777" w:rsidR="005A36A2" w:rsidRDefault="005A36A2" w:rsidP="00BE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4830FA7F" w14:textId="77777777" w:rsidR="005A36A2" w:rsidRDefault="005A36A2" w:rsidP="00BE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1A06A6A4" w14:textId="77777777" w:rsidR="005A36A2" w:rsidRDefault="005A36A2" w:rsidP="00BE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0C33A684" w14:textId="77777777" w:rsidR="005A36A2" w:rsidRDefault="005A36A2" w:rsidP="00BE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3487CDA0" w14:textId="77777777" w:rsidR="001005FB" w:rsidRDefault="001005FB" w:rsidP="00BE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58E84B64" w14:textId="77777777" w:rsidR="00A13B22" w:rsidRDefault="00A13B22" w:rsidP="00791672">
      <w:pPr>
        <w:pStyle w:val="Style6"/>
        <w:widowControl/>
        <w:spacing w:before="67"/>
        <w:ind w:left="720"/>
        <w:jc w:val="center"/>
        <w:rPr>
          <w:rStyle w:val="FontStyle11"/>
          <w:i w:val="0"/>
        </w:rPr>
      </w:pPr>
    </w:p>
    <w:p w14:paraId="62A1141E" w14:textId="77777777" w:rsidR="00791672" w:rsidRDefault="00791672" w:rsidP="00791672">
      <w:pPr>
        <w:pStyle w:val="Style6"/>
        <w:widowControl/>
        <w:spacing w:before="67"/>
        <w:ind w:left="720"/>
        <w:jc w:val="center"/>
        <w:rPr>
          <w:rStyle w:val="FontStyle11"/>
          <w:i w:val="0"/>
        </w:rPr>
      </w:pPr>
      <w:r>
        <w:rPr>
          <w:rStyle w:val="FontStyle11"/>
          <w:i w:val="0"/>
        </w:rPr>
        <w:lastRenderedPageBreak/>
        <w:t xml:space="preserve">5. </w:t>
      </w:r>
      <w:r w:rsidR="000A2A8F">
        <w:rPr>
          <w:rStyle w:val="FontStyle11"/>
          <w:i w:val="0"/>
        </w:rPr>
        <w:t>КОНТРОЛЬ</w:t>
      </w:r>
      <w:r w:rsidR="00E005DE">
        <w:rPr>
          <w:rStyle w:val="FontStyle11"/>
          <w:i w:val="0"/>
        </w:rPr>
        <w:t xml:space="preserve"> </w:t>
      </w:r>
      <w:r w:rsidR="000A2A8F">
        <w:rPr>
          <w:rStyle w:val="FontStyle11"/>
          <w:i w:val="0"/>
        </w:rPr>
        <w:t xml:space="preserve">И ОЦЕНКА РЕЗУЛЬТАТОВ ОСВОЕНИЯ </w:t>
      </w:r>
    </w:p>
    <w:p w14:paraId="588DA61A" w14:textId="77777777" w:rsidR="000A2A8F" w:rsidRDefault="000A2A8F" w:rsidP="00F31C15">
      <w:pPr>
        <w:pStyle w:val="Style6"/>
        <w:widowControl/>
        <w:spacing w:before="67"/>
        <w:ind w:left="720"/>
        <w:jc w:val="center"/>
        <w:rPr>
          <w:rStyle w:val="FontStyle11"/>
          <w:i w:val="0"/>
        </w:rPr>
      </w:pPr>
      <w:r>
        <w:rPr>
          <w:rStyle w:val="FontStyle11"/>
          <w:i w:val="0"/>
        </w:rPr>
        <w:t>ПРОФЕССИОНАЛЬНОГО МОДУЛЯ</w:t>
      </w:r>
    </w:p>
    <w:p w14:paraId="4D2A202A" w14:textId="77777777" w:rsidR="00F31C15" w:rsidRPr="00F31C15" w:rsidRDefault="00F31C15" w:rsidP="00F31C15">
      <w:pPr>
        <w:pStyle w:val="Style6"/>
        <w:widowControl/>
        <w:spacing w:line="240" w:lineRule="auto"/>
        <w:ind w:left="720"/>
        <w:jc w:val="center"/>
        <w:rPr>
          <w:b/>
          <w:bCs/>
          <w:i/>
          <w:iCs/>
          <w:spacing w:val="-10"/>
          <w:sz w:val="12"/>
          <w:szCs w:val="12"/>
        </w:rPr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6946"/>
        <w:gridCol w:w="1701"/>
      </w:tblGrid>
      <w:tr w:rsidR="000A2A8F" w14:paraId="0453BA04" w14:textId="77777777" w:rsidTr="00F31C15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20DA99" w14:textId="77777777" w:rsidR="000A2A8F" w:rsidRPr="00F31C15" w:rsidRDefault="000A2A8F" w:rsidP="00DE2EBF">
            <w:pPr>
              <w:pStyle w:val="Style5"/>
              <w:widowControl/>
              <w:snapToGrid w:val="0"/>
              <w:spacing w:line="278" w:lineRule="exact"/>
              <w:ind w:left="10" w:hanging="10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F31C15">
              <w:rPr>
                <w:rStyle w:val="FontStyle13"/>
                <w:b/>
                <w:sz w:val="20"/>
                <w:szCs w:val="20"/>
              </w:rPr>
              <w:t>Результаты (освоенные ПК)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6F1CA3" w14:textId="77777777" w:rsidR="000A2A8F" w:rsidRPr="00F31C15" w:rsidRDefault="000A2A8F" w:rsidP="00B66A72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F31C15">
              <w:rPr>
                <w:rStyle w:val="FontStyle13"/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AA791F" w14:textId="77777777" w:rsidR="00B66A72" w:rsidRPr="00F31C15" w:rsidRDefault="000A2A8F" w:rsidP="00B66A72">
            <w:pPr>
              <w:pStyle w:val="Style5"/>
              <w:widowControl/>
              <w:snapToGrid w:val="0"/>
              <w:spacing w:line="288" w:lineRule="exact"/>
              <w:ind w:left="10" w:hanging="10"/>
              <w:jc w:val="center"/>
              <w:rPr>
                <w:rStyle w:val="FontStyle13"/>
                <w:b/>
                <w:sz w:val="18"/>
                <w:szCs w:val="18"/>
              </w:rPr>
            </w:pPr>
            <w:r w:rsidRPr="00F31C15">
              <w:rPr>
                <w:rStyle w:val="FontStyle13"/>
                <w:b/>
                <w:sz w:val="18"/>
                <w:szCs w:val="18"/>
              </w:rPr>
              <w:t>Формы и методы</w:t>
            </w:r>
          </w:p>
          <w:p w14:paraId="36F58749" w14:textId="77777777" w:rsidR="000A2A8F" w:rsidRPr="00F31C15" w:rsidRDefault="000A2A8F" w:rsidP="00B66A72">
            <w:pPr>
              <w:pStyle w:val="Style5"/>
              <w:widowControl/>
              <w:snapToGrid w:val="0"/>
              <w:spacing w:line="288" w:lineRule="exact"/>
              <w:ind w:left="10" w:hanging="10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F31C15">
              <w:rPr>
                <w:rStyle w:val="FontStyle13"/>
                <w:b/>
                <w:sz w:val="18"/>
                <w:szCs w:val="18"/>
              </w:rPr>
              <w:t>контроля и оценки</w:t>
            </w:r>
          </w:p>
        </w:tc>
      </w:tr>
      <w:tr w:rsidR="00910F6B" w14:paraId="1FF918F3" w14:textId="77777777" w:rsidTr="00F31C15">
        <w:trPr>
          <w:trHeight w:val="955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1B13CB4D" w14:textId="77777777" w:rsidR="00910F6B" w:rsidRPr="0038220B" w:rsidRDefault="00936365" w:rsidP="00936365">
            <w:pPr>
              <w:shd w:val="clear" w:color="auto" w:fill="FFFFFF"/>
              <w:snapToGrid w:val="0"/>
              <w:spacing w:line="317" w:lineRule="exact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>ПК 2.1. Выполнять ручную дуговую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616B0404" w14:textId="77777777" w:rsidR="00C85B4B" w:rsidRPr="0038220B" w:rsidRDefault="00C85B4B" w:rsidP="00C85B4B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>Выполнение проверки оснащенности сварочного поста ручной дуговой сварки плавящимся покрытым электродом.</w:t>
            </w:r>
          </w:p>
          <w:p w14:paraId="6185EC63" w14:textId="77777777" w:rsidR="00C85B4B" w:rsidRPr="0038220B" w:rsidRDefault="00C85B4B" w:rsidP="00C85B4B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>Выполнение проверки работоспособности и исправности оборудования поста ручной дуговой сварки плавящимся покрытым электродом.</w:t>
            </w:r>
          </w:p>
          <w:p w14:paraId="69CA711F" w14:textId="77777777" w:rsidR="00C85B4B" w:rsidRPr="0038220B" w:rsidRDefault="00C85B4B" w:rsidP="00C85B4B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>Выполнение проверки наличия заземления сварочного поста ручной дуговой сварки плавящимся покрытым электродом.</w:t>
            </w:r>
          </w:p>
          <w:p w14:paraId="1662A654" w14:textId="77777777" w:rsidR="00C85B4B" w:rsidRPr="0038220B" w:rsidRDefault="00C85B4B" w:rsidP="00C85B4B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>Выполнение подготовки и проверки сварочных материалов для ручной дуговой сварки плавящимся покрытым электродом.</w:t>
            </w:r>
          </w:p>
          <w:p w14:paraId="6193A5DA" w14:textId="77777777" w:rsidR="00C85B4B" w:rsidRPr="0038220B" w:rsidRDefault="00C85B4B" w:rsidP="00C85B4B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>Выполнение настройки оборудования ручной дуговой сварки плавящимся покрытым электродом для выполнения сварки.</w:t>
            </w:r>
          </w:p>
          <w:p w14:paraId="784E8504" w14:textId="77777777" w:rsidR="00C85B4B" w:rsidRPr="0038220B" w:rsidRDefault="00C85B4B" w:rsidP="00C85B4B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>Выполнение ручной дуговой сварки  плавящимся покрытым электродом различных деталей и конструкций.</w:t>
            </w:r>
          </w:p>
          <w:p w14:paraId="7751EF13" w14:textId="77777777" w:rsidR="00C85B4B" w:rsidRPr="0038220B" w:rsidRDefault="00677C78" w:rsidP="00C85B4B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Знание </w:t>
            </w:r>
            <w:r w:rsidR="00C85B4B" w:rsidRPr="0038220B">
              <w:rPr>
                <w:spacing w:val="-1"/>
                <w:sz w:val="18"/>
                <w:szCs w:val="18"/>
              </w:rPr>
              <w:t>основны</w:t>
            </w:r>
            <w:r w:rsidRPr="0038220B">
              <w:rPr>
                <w:spacing w:val="-1"/>
                <w:sz w:val="18"/>
                <w:szCs w:val="18"/>
              </w:rPr>
              <w:t>х</w:t>
            </w:r>
            <w:r w:rsidR="00C85B4B" w:rsidRPr="0038220B">
              <w:rPr>
                <w:spacing w:val="-1"/>
                <w:sz w:val="18"/>
                <w:szCs w:val="18"/>
              </w:rPr>
              <w:t xml:space="preserve"> тип</w:t>
            </w:r>
            <w:r w:rsidRPr="0038220B">
              <w:rPr>
                <w:spacing w:val="-1"/>
                <w:sz w:val="18"/>
                <w:szCs w:val="18"/>
              </w:rPr>
              <w:t>ов</w:t>
            </w:r>
            <w:r w:rsidR="00C85B4B" w:rsidRPr="0038220B">
              <w:rPr>
                <w:spacing w:val="-1"/>
                <w:sz w:val="18"/>
                <w:szCs w:val="18"/>
              </w:rPr>
              <w:t>, конструктивны</w:t>
            </w:r>
            <w:r w:rsidRPr="0038220B">
              <w:rPr>
                <w:spacing w:val="-1"/>
                <w:sz w:val="18"/>
                <w:szCs w:val="18"/>
              </w:rPr>
              <w:t>х</w:t>
            </w:r>
            <w:r w:rsidR="00C85B4B" w:rsidRPr="0038220B">
              <w:rPr>
                <w:spacing w:val="-1"/>
                <w:sz w:val="18"/>
                <w:szCs w:val="18"/>
              </w:rPr>
              <w:t xml:space="preserve"> элемент</w:t>
            </w:r>
            <w:r w:rsidRPr="0038220B">
              <w:rPr>
                <w:spacing w:val="-1"/>
                <w:sz w:val="18"/>
                <w:szCs w:val="18"/>
              </w:rPr>
              <w:t>ов</w:t>
            </w:r>
            <w:r w:rsidR="00C85B4B" w:rsidRPr="0038220B">
              <w:rPr>
                <w:spacing w:val="-1"/>
                <w:sz w:val="18"/>
                <w:szCs w:val="18"/>
              </w:rPr>
              <w:t xml:space="preserve"> и размер</w:t>
            </w:r>
            <w:r w:rsidRPr="0038220B">
              <w:rPr>
                <w:spacing w:val="-1"/>
                <w:sz w:val="18"/>
                <w:szCs w:val="18"/>
              </w:rPr>
              <w:t>ов</w:t>
            </w:r>
            <w:r w:rsidR="00C85B4B" w:rsidRPr="0038220B">
              <w:rPr>
                <w:spacing w:val="-1"/>
                <w:sz w:val="18"/>
                <w:szCs w:val="18"/>
              </w:rPr>
              <w:t xml:space="preserve"> сварных соединений, выполняемых ручной дуговой сваркой плавящимся покрытым электродом, и обозн</w:t>
            </w:r>
            <w:r w:rsidRPr="0038220B">
              <w:rPr>
                <w:spacing w:val="-1"/>
                <w:sz w:val="18"/>
                <w:szCs w:val="18"/>
              </w:rPr>
              <w:t>ачение их на чертежах.</w:t>
            </w:r>
          </w:p>
          <w:p w14:paraId="1D4D993A" w14:textId="77777777" w:rsidR="00C85B4B" w:rsidRPr="0038220B" w:rsidRDefault="00677C78" w:rsidP="00C85B4B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Знание </w:t>
            </w:r>
            <w:r w:rsidR="00C85B4B" w:rsidRPr="0038220B">
              <w:rPr>
                <w:spacing w:val="-1"/>
                <w:sz w:val="18"/>
                <w:szCs w:val="18"/>
              </w:rPr>
              <w:t>основны</w:t>
            </w:r>
            <w:r w:rsidRPr="0038220B">
              <w:rPr>
                <w:spacing w:val="-1"/>
                <w:sz w:val="18"/>
                <w:szCs w:val="18"/>
              </w:rPr>
              <w:t>х групп и марок</w:t>
            </w:r>
            <w:r w:rsidR="00C85B4B" w:rsidRPr="0038220B">
              <w:rPr>
                <w:spacing w:val="-1"/>
                <w:sz w:val="18"/>
                <w:szCs w:val="18"/>
              </w:rPr>
              <w:t xml:space="preserve"> материалов, свариваемых ручной дуговой сваркой </w:t>
            </w:r>
            <w:r w:rsidRPr="0038220B">
              <w:rPr>
                <w:spacing w:val="-1"/>
                <w:sz w:val="18"/>
                <w:szCs w:val="18"/>
              </w:rPr>
              <w:t>плавящимся покрытым электродом.</w:t>
            </w:r>
          </w:p>
          <w:p w14:paraId="44FBFA25" w14:textId="77777777" w:rsidR="00C85B4B" w:rsidRPr="0038220B" w:rsidRDefault="00677C78" w:rsidP="00C85B4B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Знание </w:t>
            </w:r>
            <w:r w:rsidR="00C85B4B" w:rsidRPr="0038220B">
              <w:rPr>
                <w:spacing w:val="-1"/>
                <w:sz w:val="18"/>
                <w:szCs w:val="18"/>
              </w:rPr>
              <w:t>сварочны</w:t>
            </w:r>
            <w:r w:rsidRPr="0038220B">
              <w:rPr>
                <w:spacing w:val="-1"/>
                <w:sz w:val="18"/>
                <w:szCs w:val="18"/>
              </w:rPr>
              <w:t xml:space="preserve">х </w:t>
            </w:r>
            <w:r w:rsidR="00C85B4B" w:rsidRPr="0038220B">
              <w:rPr>
                <w:spacing w:val="-1"/>
                <w:sz w:val="18"/>
                <w:szCs w:val="18"/>
              </w:rPr>
              <w:t>материал</w:t>
            </w:r>
            <w:r w:rsidRPr="0038220B">
              <w:rPr>
                <w:spacing w:val="-1"/>
                <w:sz w:val="18"/>
                <w:szCs w:val="18"/>
              </w:rPr>
              <w:t>ов</w:t>
            </w:r>
            <w:r w:rsidR="00C85B4B" w:rsidRPr="0038220B">
              <w:rPr>
                <w:spacing w:val="-1"/>
                <w:sz w:val="18"/>
                <w:szCs w:val="18"/>
              </w:rPr>
              <w:t xml:space="preserve"> для ручной дуговой сварки плавящимся покрытым электро</w:t>
            </w:r>
            <w:r w:rsidRPr="0038220B">
              <w:rPr>
                <w:spacing w:val="-1"/>
                <w:sz w:val="18"/>
                <w:szCs w:val="18"/>
              </w:rPr>
              <w:t>дом.</w:t>
            </w:r>
          </w:p>
          <w:p w14:paraId="11B84080" w14:textId="77777777" w:rsidR="00C85B4B" w:rsidRPr="0038220B" w:rsidRDefault="00677C78" w:rsidP="00C85B4B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Знание </w:t>
            </w:r>
            <w:r w:rsidR="00C85B4B" w:rsidRPr="0038220B">
              <w:rPr>
                <w:spacing w:val="-1"/>
                <w:sz w:val="18"/>
                <w:szCs w:val="18"/>
              </w:rPr>
              <w:t>техник</w:t>
            </w:r>
            <w:r w:rsidRPr="0038220B">
              <w:rPr>
                <w:spacing w:val="-1"/>
                <w:sz w:val="18"/>
                <w:szCs w:val="18"/>
              </w:rPr>
              <w:t>и</w:t>
            </w:r>
            <w:r w:rsidR="00C85B4B" w:rsidRPr="0038220B">
              <w:rPr>
                <w:spacing w:val="-1"/>
                <w:sz w:val="18"/>
                <w:szCs w:val="18"/>
              </w:rPr>
              <w:t xml:space="preserve"> и технологи</w:t>
            </w:r>
            <w:r w:rsidRPr="0038220B">
              <w:rPr>
                <w:spacing w:val="-1"/>
                <w:sz w:val="18"/>
                <w:szCs w:val="18"/>
              </w:rPr>
              <w:t xml:space="preserve">и ручной дуговой сварки </w:t>
            </w:r>
            <w:r w:rsidR="00C85B4B" w:rsidRPr="0038220B">
              <w:rPr>
                <w:spacing w:val="-1"/>
                <w:sz w:val="18"/>
                <w:szCs w:val="18"/>
              </w:rPr>
              <w:t>плавящимся покрытым электродом различных деталей и конструкций в пространс</w:t>
            </w:r>
            <w:r w:rsidRPr="0038220B">
              <w:rPr>
                <w:spacing w:val="-1"/>
                <w:sz w:val="18"/>
                <w:szCs w:val="18"/>
              </w:rPr>
              <w:t>твенных положениях сварного шва.</w:t>
            </w:r>
          </w:p>
          <w:p w14:paraId="648F26EB" w14:textId="77777777" w:rsidR="00910F6B" w:rsidRPr="0038220B" w:rsidRDefault="00677C78" w:rsidP="00C85B4B">
            <w:pPr>
              <w:pStyle w:val="ae"/>
              <w:rPr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>Знание причин</w:t>
            </w:r>
            <w:r w:rsidR="00C85B4B" w:rsidRPr="0038220B">
              <w:rPr>
                <w:spacing w:val="-1"/>
                <w:sz w:val="18"/>
                <w:szCs w:val="18"/>
              </w:rPr>
              <w:t xml:space="preserve"> возникновения дефектов сварных швов, способы их предупреждения и исправления при ручной </w:t>
            </w:r>
            <w:r w:rsidRPr="0038220B">
              <w:rPr>
                <w:spacing w:val="-1"/>
                <w:sz w:val="18"/>
                <w:szCs w:val="18"/>
              </w:rPr>
              <w:t>дуговой сварке</w:t>
            </w:r>
            <w:r w:rsidR="00C85B4B" w:rsidRPr="0038220B">
              <w:rPr>
                <w:spacing w:val="-1"/>
                <w:sz w:val="18"/>
                <w:szCs w:val="18"/>
              </w:rPr>
              <w:t xml:space="preserve"> плавящимся покрытым электродом.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2D4FCF4" w14:textId="77777777" w:rsidR="00910F6B" w:rsidRPr="0038220B" w:rsidRDefault="00910F6B" w:rsidP="00FC2821">
            <w:pPr>
              <w:pStyle w:val="Style3"/>
              <w:widowControl/>
              <w:snapToGrid w:val="0"/>
              <w:spacing w:line="288" w:lineRule="exact"/>
              <w:ind w:left="10" w:hanging="10"/>
              <w:rPr>
                <w:rStyle w:val="FontStyle14"/>
                <w:b w:val="0"/>
                <w:i w:val="0"/>
                <w:sz w:val="18"/>
                <w:szCs w:val="18"/>
              </w:rPr>
            </w:pPr>
            <w:r w:rsidRPr="0038220B">
              <w:rPr>
                <w:sz w:val="18"/>
                <w:szCs w:val="18"/>
              </w:rPr>
              <w:t>-</w:t>
            </w:r>
            <w:r w:rsidR="00A651A4" w:rsidRPr="0038220B">
              <w:rPr>
                <w:sz w:val="18"/>
                <w:szCs w:val="18"/>
              </w:rPr>
              <w:t xml:space="preserve"> </w:t>
            </w:r>
            <w:r w:rsidRPr="0038220B">
              <w:rPr>
                <w:sz w:val="18"/>
                <w:szCs w:val="18"/>
              </w:rPr>
              <w:t>комплексный экзамен по профессиональному модулю</w:t>
            </w:r>
          </w:p>
        </w:tc>
      </w:tr>
      <w:tr w:rsidR="00910F6B" w14:paraId="671B6CA9" w14:textId="77777777" w:rsidTr="00F31C15">
        <w:trPr>
          <w:trHeight w:val="1563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323EE2DE" w14:textId="77777777" w:rsidR="00936365" w:rsidRPr="0038220B" w:rsidRDefault="00936365" w:rsidP="00936365">
            <w:pPr>
              <w:shd w:val="clear" w:color="auto" w:fill="FFFFFF"/>
              <w:snapToGrid w:val="0"/>
              <w:spacing w:line="317" w:lineRule="exact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>ПК 2.2. Выполнять ручную дуговую сварку различных деталей из цветных металлов и сплавов во всех пространственных положениях сварного шва.</w:t>
            </w:r>
          </w:p>
          <w:p w14:paraId="31922828" w14:textId="77777777" w:rsidR="00910F6B" w:rsidRPr="0038220B" w:rsidRDefault="00910F6B" w:rsidP="001135AB">
            <w:pPr>
              <w:shd w:val="clear" w:color="auto" w:fill="FFFFFF"/>
              <w:snapToGrid w:val="0"/>
              <w:spacing w:line="317" w:lineRule="exact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4F1B4146" w14:textId="77777777" w:rsidR="00896069" w:rsidRPr="0038220B" w:rsidRDefault="00896069" w:rsidP="00896069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>Выполнение подготовки и проверки сварочных материалов для ручной дуговой сварки цветных металлов плавящимся покрытым электродом.</w:t>
            </w:r>
          </w:p>
          <w:p w14:paraId="63A403DA" w14:textId="77777777" w:rsidR="00896069" w:rsidRPr="0038220B" w:rsidRDefault="00896069" w:rsidP="00896069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>Выполнение настройки оборудования ручной дуговой сварки цветных металлов плавящимся покрытым электродом.</w:t>
            </w:r>
          </w:p>
          <w:p w14:paraId="2634B1D7" w14:textId="77777777" w:rsidR="00896069" w:rsidRPr="0038220B" w:rsidRDefault="00896069" w:rsidP="00896069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Выполнение ручной дуговой сварки цветных металлов плавящимся покрытым электродом различных деталей и конструкций. </w:t>
            </w:r>
          </w:p>
          <w:p w14:paraId="4E97514F" w14:textId="77777777" w:rsidR="00896069" w:rsidRPr="0038220B" w:rsidRDefault="00896069" w:rsidP="00896069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>Знание основных типов, конструктивных элементов и размеров сварных соединений, выполняемых ручной дуговой сваркой цветных металлов плавящимся покрытым электродом, и обозначение их на чертежах.</w:t>
            </w:r>
          </w:p>
          <w:p w14:paraId="1E171320" w14:textId="77777777" w:rsidR="00896069" w:rsidRPr="0038220B" w:rsidRDefault="00896069" w:rsidP="00896069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>Знание основных групп и марок материалов, свариваемых цветных металлов ручной дуговой сваркой плавящимся покрытым электродом.</w:t>
            </w:r>
          </w:p>
          <w:p w14:paraId="76457AC7" w14:textId="77777777" w:rsidR="00896069" w:rsidRPr="0038220B" w:rsidRDefault="00896069" w:rsidP="00896069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Знание сварочных материалов для ручной дуговой сварки </w:t>
            </w:r>
            <w:r w:rsidR="00AF4AB5" w:rsidRPr="00AF4AB5">
              <w:rPr>
                <w:spacing w:val="-1"/>
                <w:sz w:val="18"/>
                <w:szCs w:val="18"/>
              </w:rPr>
              <w:t xml:space="preserve">цветных металлов </w:t>
            </w:r>
            <w:r w:rsidRPr="0038220B">
              <w:rPr>
                <w:spacing w:val="-1"/>
                <w:sz w:val="18"/>
                <w:szCs w:val="18"/>
              </w:rPr>
              <w:t>плавящимся покрытым электродом.</w:t>
            </w:r>
          </w:p>
          <w:p w14:paraId="6284216C" w14:textId="77777777" w:rsidR="00896069" w:rsidRPr="0038220B" w:rsidRDefault="00896069" w:rsidP="00896069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Знание техники и технологии ручной дуговой сварки </w:t>
            </w:r>
            <w:r w:rsidR="00AF4AB5" w:rsidRPr="00AF4AB5">
              <w:rPr>
                <w:spacing w:val="-1"/>
                <w:sz w:val="18"/>
                <w:szCs w:val="18"/>
              </w:rPr>
              <w:t xml:space="preserve">цветных металлов </w:t>
            </w:r>
            <w:r w:rsidRPr="0038220B">
              <w:rPr>
                <w:spacing w:val="-1"/>
                <w:sz w:val="18"/>
                <w:szCs w:val="18"/>
              </w:rPr>
              <w:t>плавящимся покрытым электродом различных деталей и конструкций в пространственных положениях сварного шва.</w:t>
            </w:r>
          </w:p>
          <w:p w14:paraId="02031344" w14:textId="77777777" w:rsidR="00A05157" w:rsidRPr="0038220B" w:rsidRDefault="00896069" w:rsidP="00896069">
            <w:pPr>
              <w:rPr>
                <w:rStyle w:val="FontStyle12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>Знание причин возникновения дефектов сварных швов</w:t>
            </w:r>
            <w:r w:rsidR="00AF4AB5">
              <w:rPr>
                <w:spacing w:val="-1"/>
                <w:sz w:val="18"/>
                <w:szCs w:val="18"/>
              </w:rPr>
              <w:t xml:space="preserve"> </w:t>
            </w:r>
            <w:r w:rsidR="00AF4AB5" w:rsidRPr="00AF4AB5">
              <w:rPr>
                <w:spacing w:val="-1"/>
                <w:sz w:val="18"/>
                <w:szCs w:val="18"/>
              </w:rPr>
              <w:t>цветных металлов</w:t>
            </w:r>
            <w:r w:rsidRPr="0038220B">
              <w:rPr>
                <w:spacing w:val="-1"/>
                <w:sz w:val="18"/>
                <w:szCs w:val="18"/>
              </w:rPr>
              <w:t>, способы их предупреждения и исправления при ручной дуговой сварке плавящимся покрытым электродом.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06C1D0" w14:textId="77777777" w:rsidR="00910F6B" w:rsidRPr="0038220B" w:rsidRDefault="00910F6B" w:rsidP="00E7203C">
            <w:pPr>
              <w:pStyle w:val="Style3"/>
              <w:snapToGrid w:val="0"/>
              <w:spacing w:line="288" w:lineRule="exact"/>
              <w:ind w:firstLine="10"/>
              <w:rPr>
                <w:rStyle w:val="FontStyle14"/>
                <w:sz w:val="18"/>
                <w:szCs w:val="18"/>
              </w:rPr>
            </w:pPr>
            <w:r w:rsidRPr="0038220B">
              <w:rPr>
                <w:sz w:val="18"/>
                <w:szCs w:val="18"/>
              </w:rPr>
              <w:t>-</w:t>
            </w:r>
            <w:r w:rsidR="00A651A4" w:rsidRPr="0038220B">
              <w:rPr>
                <w:sz w:val="18"/>
                <w:szCs w:val="18"/>
              </w:rPr>
              <w:t xml:space="preserve"> </w:t>
            </w:r>
            <w:r w:rsidRPr="0038220B">
              <w:rPr>
                <w:sz w:val="18"/>
                <w:szCs w:val="18"/>
              </w:rPr>
              <w:t>комплексный экзамен по профессиональному модулю</w:t>
            </w:r>
          </w:p>
          <w:p w14:paraId="5D46258D" w14:textId="77777777" w:rsidR="00910F6B" w:rsidRPr="0038220B" w:rsidRDefault="00910F6B" w:rsidP="00E7203C">
            <w:pPr>
              <w:pStyle w:val="Style3"/>
              <w:snapToGrid w:val="0"/>
              <w:spacing w:line="288" w:lineRule="exact"/>
              <w:ind w:firstLine="10"/>
              <w:rPr>
                <w:rStyle w:val="FontStyle14"/>
                <w:sz w:val="18"/>
                <w:szCs w:val="18"/>
              </w:rPr>
            </w:pPr>
          </w:p>
        </w:tc>
      </w:tr>
      <w:tr w:rsidR="00B96536" w14:paraId="22C22C34" w14:textId="77777777" w:rsidTr="00F31C15">
        <w:trPr>
          <w:trHeight w:val="1653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22247274" w14:textId="77777777" w:rsidR="00B96536" w:rsidRPr="0038220B" w:rsidRDefault="00936365" w:rsidP="001135AB">
            <w:pPr>
              <w:shd w:val="clear" w:color="auto" w:fill="FFFFFF"/>
              <w:snapToGrid w:val="0"/>
              <w:spacing w:line="317" w:lineRule="exact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>ПК 2.3. Выполнять ручную дуговую наплавку покрытыми электродами различных деталей.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6B47848F" w14:textId="77777777" w:rsidR="00B96536" w:rsidRPr="0038220B" w:rsidRDefault="008108F7" w:rsidP="00B96536">
            <w:pPr>
              <w:snapToGrid w:val="0"/>
              <w:rPr>
                <w:sz w:val="18"/>
                <w:szCs w:val="18"/>
              </w:rPr>
            </w:pPr>
            <w:r w:rsidRPr="0038220B">
              <w:rPr>
                <w:rStyle w:val="FontStyle12"/>
                <w:sz w:val="18"/>
                <w:szCs w:val="18"/>
              </w:rPr>
              <w:t>Выполнение</w:t>
            </w:r>
            <w:r w:rsidR="00692F70" w:rsidRPr="0038220B">
              <w:rPr>
                <w:sz w:val="18"/>
                <w:szCs w:val="18"/>
              </w:rPr>
              <w:t xml:space="preserve"> провер</w:t>
            </w:r>
            <w:r w:rsidRPr="0038220B">
              <w:rPr>
                <w:sz w:val="18"/>
                <w:szCs w:val="18"/>
              </w:rPr>
              <w:t>ки на</w:t>
            </w:r>
            <w:r w:rsidR="00692F70" w:rsidRPr="0038220B">
              <w:rPr>
                <w:sz w:val="18"/>
                <w:szCs w:val="18"/>
              </w:rPr>
              <w:t xml:space="preserve"> оснащенность, работоспособность и исправность оборудования для </w:t>
            </w:r>
            <w:r w:rsidR="00417894">
              <w:rPr>
                <w:sz w:val="18"/>
                <w:szCs w:val="18"/>
              </w:rPr>
              <w:t>наплавки</w:t>
            </w:r>
            <w:r w:rsidR="00692F70" w:rsidRPr="0038220B">
              <w:rPr>
                <w:sz w:val="18"/>
                <w:szCs w:val="18"/>
              </w:rPr>
              <w:t>.</w:t>
            </w:r>
          </w:p>
          <w:p w14:paraId="31B55989" w14:textId="77777777" w:rsidR="00692F70" w:rsidRPr="0038220B" w:rsidRDefault="00692F70" w:rsidP="00B96536">
            <w:pPr>
              <w:snapToGrid w:val="0"/>
              <w:rPr>
                <w:sz w:val="18"/>
                <w:szCs w:val="18"/>
              </w:rPr>
            </w:pPr>
            <w:r w:rsidRPr="0038220B">
              <w:rPr>
                <w:sz w:val="18"/>
                <w:szCs w:val="18"/>
              </w:rPr>
              <w:t xml:space="preserve">Выполнение настройки сварочного оборудования для различных способов </w:t>
            </w:r>
            <w:r w:rsidR="00417894">
              <w:rPr>
                <w:sz w:val="18"/>
                <w:szCs w:val="18"/>
              </w:rPr>
              <w:t>наплавки</w:t>
            </w:r>
            <w:r w:rsidRPr="0038220B">
              <w:rPr>
                <w:sz w:val="18"/>
                <w:szCs w:val="18"/>
              </w:rPr>
              <w:t>.</w:t>
            </w:r>
          </w:p>
          <w:p w14:paraId="1538B2B7" w14:textId="77777777" w:rsidR="00417894" w:rsidRPr="0038220B" w:rsidRDefault="00417894" w:rsidP="00417894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Выполнение подготовки и проверки </w:t>
            </w:r>
            <w:r w:rsidR="000C66E6">
              <w:rPr>
                <w:spacing w:val="-1"/>
                <w:sz w:val="18"/>
                <w:szCs w:val="18"/>
              </w:rPr>
              <w:t>наплавочных</w:t>
            </w:r>
            <w:r w:rsidRPr="0038220B">
              <w:rPr>
                <w:spacing w:val="-1"/>
                <w:sz w:val="18"/>
                <w:szCs w:val="18"/>
              </w:rPr>
              <w:t xml:space="preserve"> материалов для ручной дуговой </w:t>
            </w:r>
            <w:r w:rsidR="00727346">
              <w:rPr>
                <w:sz w:val="18"/>
                <w:szCs w:val="18"/>
              </w:rPr>
              <w:t>наплавки</w:t>
            </w:r>
            <w:r w:rsidRPr="0038220B">
              <w:rPr>
                <w:spacing w:val="-1"/>
                <w:sz w:val="18"/>
                <w:szCs w:val="18"/>
              </w:rPr>
              <w:t xml:space="preserve"> плавящимся покрытым электродом.</w:t>
            </w:r>
          </w:p>
          <w:p w14:paraId="3B2CD712" w14:textId="77777777" w:rsidR="00417894" w:rsidRPr="0038220B" w:rsidRDefault="00417894" w:rsidP="00417894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Выполнение ручной дуговой </w:t>
            </w:r>
            <w:r w:rsidR="00727346">
              <w:rPr>
                <w:sz w:val="18"/>
                <w:szCs w:val="18"/>
              </w:rPr>
              <w:t>наплавки</w:t>
            </w:r>
            <w:r w:rsidRPr="0038220B">
              <w:rPr>
                <w:spacing w:val="-1"/>
                <w:sz w:val="18"/>
                <w:szCs w:val="18"/>
              </w:rPr>
              <w:t xml:space="preserve"> плавящимся покрытым электродом различных деталей и конструкций.</w:t>
            </w:r>
          </w:p>
          <w:p w14:paraId="4243970B" w14:textId="77777777" w:rsidR="00417894" w:rsidRPr="0038220B" w:rsidRDefault="00417894" w:rsidP="00417894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>Знание основных типов, конструктивных элементов</w:t>
            </w:r>
            <w:r w:rsidR="004D51E7">
              <w:rPr>
                <w:spacing w:val="-1"/>
                <w:sz w:val="18"/>
                <w:szCs w:val="18"/>
              </w:rPr>
              <w:t xml:space="preserve">, </w:t>
            </w:r>
            <w:r w:rsidRPr="0038220B">
              <w:rPr>
                <w:spacing w:val="-1"/>
                <w:sz w:val="18"/>
                <w:szCs w:val="18"/>
              </w:rPr>
              <w:t xml:space="preserve"> </w:t>
            </w:r>
            <w:r w:rsidR="0008717E">
              <w:rPr>
                <w:spacing w:val="-1"/>
                <w:sz w:val="18"/>
                <w:szCs w:val="18"/>
              </w:rPr>
              <w:t xml:space="preserve">режимов </w:t>
            </w:r>
            <w:r w:rsidR="004D51E7">
              <w:rPr>
                <w:sz w:val="18"/>
                <w:szCs w:val="18"/>
              </w:rPr>
              <w:t>наплавки</w:t>
            </w:r>
            <w:r w:rsidRPr="0038220B">
              <w:rPr>
                <w:spacing w:val="-1"/>
                <w:sz w:val="18"/>
                <w:szCs w:val="18"/>
              </w:rPr>
              <w:t xml:space="preserve">, выполняемых ручной дуговой </w:t>
            </w:r>
            <w:r w:rsidR="000C66E6">
              <w:rPr>
                <w:spacing w:val="-1"/>
                <w:sz w:val="18"/>
                <w:szCs w:val="18"/>
              </w:rPr>
              <w:t>наплавкой</w:t>
            </w:r>
            <w:r w:rsidRPr="0038220B">
              <w:rPr>
                <w:spacing w:val="-1"/>
                <w:sz w:val="18"/>
                <w:szCs w:val="18"/>
              </w:rPr>
              <w:t xml:space="preserve"> плавящимся покрытым электродом, и обозначение их на чертежах.</w:t>
            </w:r>
          </w:p>
          <w:p w14:paraId="3606621B" w14:textId="77777777" w:rsidR="00417894" w:rsidRPr="0038220B" w:rsidRDefault="00417894" w:rsidP="00417894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>Знание основных групп и марок</w:t>
            </w:r>
            <w:r w:rsidR="0006256A">
              <w:rPr>
                <w:spacing w:val="-1"/>
                <w:sz w:val="18"/>
                <w:szCs w:val="18"/>
              </w:rPr>
              <w:t xml:space="preserve"> материалов, напл</w:t>
            </w:r>
            <w:r w:rsidRPr="0038220B">
              <w:rPr>
                <w:spacing w:val="-1"/>
                <w:sz w:val="18"/>
                <w:szCs w:val="18"/>
              </w:rPr>
              <w:t>а</w:t>
            </w:r>
            <w:r w:rsidR="0006256A">
              <w:rPr>
                <w:spacing w:val="-1"/>
                <w:sz w:val="18"/>
                <w:szCs w:val="18"/>
              </w:rPr>
              <w:t>вля</w:t>
            </w:r>
            <w:r w:rsidRPr="0038220B">
              <w:rPr>
                <w:spacing w:val="-1"/>
                <w:sz w:val="18"/>
                <w:szCs w:val="18"/>
              </w:rPr>
              <w:t xml:space="preserve">емых ручной дуговой </w:t>
            </w:r>
            <w:r w:rsidR="0006256A">
              <w:rPr>
                <w:spacing w:val="-1"/>
                <w:sz w:val="18"/>
                <w:szCs w:val="18"/>
              </w:rPr>
              <w:t>наплавкой</w:t>
            </w:r>
            <w:r w:rsidRPr="0038220B">
              <w:rPr>
                <w:spacing w:val="-1"/>
                <w:sz w:val="18"/>
                <w:szCs w:val="18"/>
              </w:rPr>
              <w:t xml:space="preserve"> плавящимся покрытым электродом.</w:t>
            </w:r>
          </w:p>
          <w:p w14:paraId="2DEE68DF" w14:textId="77777777" w:rsidR="00417894" w:rsidRPr="0038220B" w:rsidRDefault="00417894" w:rsidP="00417894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Знание техники и технологии ручной дуговой </w:t>
            </w:r>
            <w:r w:rsidR="00DD3EE8">
              <w:rPr>
                <w:sz w:val="18"/>
                <w:szCs w:val="18"/>
              </w:rPr>
              <w:t>наплавки</w:t>
            </w:r>
            <w:r w:rsidRPr="0038220B">
              <w:rPr>
                <w:spacing w:val="-1"/>
                <w:sz w:val="18"/>
                <w:szCs w:val="18"/>
              </w:rPr>
              <w:t xml:space="preserve"> плавящимся покрытым электродом </w:t>
            </w:r>
            <w:r w:rsidR="00DD3EE8">
              <w:rPr>
                <w:spacing w:val="-1"/>
                <w:sz w:val="18"/>
                <w:szCs w:val="18"/>
              </w:rPr>
              <w:t>различных деталей и конструкций</w:t>
            </w:r>
            <w:r w:rsidRPr="0038220B">
              <w:rPr>
                <w:spacing w:val="-1"/>
                <w:sz w:val="18"/>
                <w:szCs w:val="18"/>
              </w:rPr>
              <w:t>.</w:t>
            </w:r>
          </w:p>
          <w:p w14:paraId="2E39FC4B" w14:textId="77777777" w:rsidR="00E4305F" w:rsidRPr="0038220B" w:rsidRDefault="00417894" w:rsidP="00F31C15">
            <w:pPr>
              <w:snapToGrid w:val="0"/>
              <w:rPr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Знание причин возникновения дефектов </w:t>
            </w:r>
            <w:r w:rsidR="00F31C15">
              <w:rPr>
                <w:spacing w:val="-1"/>
                <w:sz w:val="18"/>
                <w:szCs w:val="18"/>
              </w:rPr>
              <w:t>наплавленных валиков</w:t>
            </w:r>
            <w:r w:rsidRPr="0038220B">
              <w:rPr>
                <w:spacing w:val="-1"/>
                <w:sz w:val="18"/>
                <w:szCs w:val="18"/>
              </w:rPr>
              <w:t xml:space="preserve">, способы их предупреждения и исправления при ручной дуговой </w:t>
            </w:r>
            <w:r w:rsidR="00F31C15">
              <w:rPr>
                <w:spacing w:val="-1"/>
                <w:sz w:val="18"/>
                <w:szCs w:val="18"/>
              </w:rPr>
              <w:t>наплавке</w:t>
            </w:r>
            <w:r w:rsidRPr="0038220B">
              <w:rPr>
                <w:spacing w:val="-1"/>
                <w:sz w:val="18"/>
                <w:szCs w:val="18"/>
              </w:rPr>
              <w:t xml:space="preserve"> плавящимся покрытым электродом.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1909574" w14:textId="77777777" w:rsidR="00B96536" w:rsidRPr="0038220B" w:rsidRDefault="00B96536" w:rsidP="00B96536">
            <w:pPr>
              <w:pStyle w:val="Style3"/>
              <w:widowControl/>
              <w:snapToGrid w:val="0"/>
              <w:spacing w:line="288" w:lineRule="exact"/>
              <w:ind w:firstLine="10"/>
              <w:rPr>
                <w:rStyle w:val="FontStyle14"/>
                <w:sz w:val="18"/>
                <w:szCs w:val="18"/>
              </w:rPr>
            </w:pPr>
            <w:r w:rsidRPr="0038220B">
              <w:rPr>
                <w:sz w:val="18"/>
                <w:szCs w:val="18"/>
              </w:rPr>
              <w:t>- комплексный экзамен по профессиональному модулю</w:t>
            </w:r>
          </w:p>
        </w:tc>
      </w:tr>
      <w:tr w:rsidR="00910F6B" w14:paraId="63A422A7" w14:textId="77777777" w:rsidTr="00F31C15">
        <w:trPr>
          <w:trHeight w:val="1110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0E268F0D" w14:textId="77777777" w:rsidR="00910F6B" w:rsidRPr="0038220B" w:rsidRDefault="00936365" w:rsidP="001135AB">
            <w:pPr>
              <w:shd w:val="clear" w:color="auto" w:fill="FFFFFF"/>
              <w:snapToGrid w:val="0"/>
              <w:spacing w:line="317" w:lineRule="exact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>ПК 2.4. Выполнять дуговую резку различных деталей.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784AA1A0" w14:textId="77777777" w:rsidR="00C85B4B" w:rsidRPr="0038220B" w:rsidRDefault="00C85B4B" w:rsidP="00A25DE5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>Выполнение дуговой резки</w:t>
            </w:r>
            <w:r w:rsidR="00185D9E">
              <w:rPr>
                <w:spacing w:val="-1"/>
                <w:sz w:val="18"/>
                <w:szCs w:val="18"/>
              </w:rPr>
              <w:t xml:space="preserve"> покрытым электродом</w:t>
            </w:r>
            <w:r w:rsidRPr="0038220B">
              <w:rPr>
                <w:spacing w:val="-1"/>
                <w:sz w:val="18"/>
                <w:szCs w:val="18"/>
              </w:rPr>
              <w:t>.</w:t>
            </w:r>
          </w:p>
          <w:p w14:paraId="62276CA6" w14:textId="77777777" w:rsidR="00E4305F" w:rsidRPr="0038220B" w:rsidRDefault="00E4305F" w:rsidP="00A25DE5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>Знание сварочных материалов</w:t>
            </w:r>
            <w:r w:rsidR="00A25DE5">
              <w:rPr>
                <w:spacing w:val="-1"/>
                <w:sz w:val="18"/>
                <w:szCs w:val="18"/>
              </w:rPr>
              <w:t xml:space="preserve"> для резки</w:t>
            </w:r>
            <w:r w:rsidRPr="0038220B">
              <w:rPr>
                <w:spacing w:val="-1"/>
                <w:sz w:val="18"/>
                <w:szCs w:val="18"/>
              </w:rPr>
              <w:t>, их классификацию и сферы применения.</w:t>
            </w:r>
          </w:p>
          <w:p w14:paraId="1D8005BB" w14:textId="77777777" w:rsidR="00185D9E" w:rsidRDefault="00677C78" w:rsidP="00A25DE5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>Знание основы дуговой резки</w:t>
            </w:r>
            <w:r w:rsidR="00185D9E">
              <w:rPr>
                <w:spacing w:val="-1"/>
                <w:sz w:val="18"/>
                <w:szCs w:val="18"/>
              </w:rPr>
              <w:t xml:space="preserve"> различных деталей</w:t>
            </w:r>
            <w:r w:rsidRPr="0038220B">
              <w:rPr>
                <w:spacing w:val="-1"/>
                <w:sz w:val="18"/>
                <w:szCs w:val="18"/>
              </w:rPr>
              <w:t xml:space="preserve">. </w:t>
            </w:r>
          </w:p>
          <w:p w14:paraId="5368A036" w14:textId="77777777" w:rsidR="00677C78" w:rsidRPr="0038220B" w:rsidRDefault="00A25DE5" w:rsidP="00A25DE5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>Знание техники и технологии ручной дуговой</w:t>
            </w:r>
            <w:r>
              <w:rPr>
                <w:spacing w:val="-1"/>
                <w:sz w:val="18"/>
                <w:szCs w:val="18"/>
              </w:rPr>
              <w:t xml:space="preserve"> резки покрытым электродом.</w:t>
            </w:r>
          </w:p>
          <w:p w14:paraId="6FD72A2E" w14:textId="77777777" w:rsidR="00677C78" w:rsidRPr="0038220B" w:rsidRDefault="00A25DE5" w:rsidP="00A25DE5">
            <w:pPr>
              <w:shd w:val="clear" w:color="auto" w:fill="FFFFFF"/>
              <w:rPr>
                <w:rStyle w:val="FontStyle12"/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>Знание причин возникновения дефектов</w:t>
            </w:r>
            <w:r>
              <w:rPr>
                <w:spacing w:val="-1"/>
                <w:sz w:val="18"/>
                <w:szCs w:val="18"/>
              </w:rPr>
              <w:t xml:space="preserve"> при ручной дуговой резке покрытым электродом, меры их предотвращения.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C7A1C80" w14:textId="77777777" w:rsidR="00910F6B" w:rsidRPr="0038220B" w:rsidRDefault="00910F6B" w:rsidP="00A651A4">
            <w:pPr>
              <w:pStyle w:val="Style3"/>
              <w:widowControl/>
              <w:snapToGrid w:val="0"/>
              <w:spacing w:line="288" w:lineRule="exact"/>
              <w:ind w:firstLine="10"/>
              <w:rPr>
                <w:rStyle w:val="FontStyle14"/>
                <w:sz w:val="18"/>
                <w:szCs w:val="18"/>
              </w:rPr>
            </w:pPr>
            <w:r w:rsidRPr="0038220B">
              <w:rPr>
                <w:sz w:val="18"/>
                <w:szCs w:val="18"/>
              </w:rPr>
              <w:t>-</w:t>
            </w:r>
            <w:r w:rsidR="00A651A4" w:rsidRPr="0038220B">
              <w:rPr>
                <w:sz w:val="18"/>
                <w:szCs w:val="18"/>
              </w:rPr>
              <w:t xml:space="preserve"> </w:t>
            </w:r>
            <w:r w:rsidRPr="0038220B">
              <w:rPr>
                <w:sz w:val="18"/>
                <w:szCs w:val="18"/>
              </w:rPr>
              <w:t>комплексный экзамен по профессиональному модулю</w:t>
            </w:r>
          </w:p>
        </w:tc>
      </w:tr>
    </w:tbl>
    <w:p w14:paraId="2AD25DCD" w14:textId="77777777" w:rsidR="000A2A8F" w:rsidRPr="00B436EF" w:rsidRDefault="000A2A8F" w:rsidP="00B43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 w:rsidRPr="00B436EF"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14:paraId="636541FC" w14:textId="77777777" w:rsidR="00B436EF" w:rsidRPr="00B436EF" w:rsidRDefault="00B436EF" w:rsidP="00B43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16"/>
          <w:szCs w:val="16"/>
        </w:rPr>
      </w:pPr>
    </w:p>
    <w:tbl>
      <w:tblPr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536"/>
        <w:gridCol w:w="3745"/>
      </w:tblGrid>
      <w:tr w:rsidR="001135AB" w:rsidRPr="00387D3E" w14:paraId="1A9BE7B1" w14:textId="77777777" w:rsidTr="004444EE">
        <w:trPr>
          <w:trHeight w:val="701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14972" w14:textId="77777777" w:rsidR="001135AB" w:rsidRPr="00387D3E" w:rsidRDefault="001135AB" w:rsidP="0015523F">
            <w:pPr>
              <w:jc w:val="center"/>
              <w:rPr>
                <w:b/>
                <w:bCs/>
              </w:rPr>
            </w:pPr>
            <w:r w:rsidRPr="00387D3E">
              <w:rPr>
                <w:b/>
                <w:bCs/>
              </w:rPr>
              <w:t xml:space="preserve">Результаты </w:t>
            </w:r>
          </w:p>
          <w:p w14:paraId="4C8B7FA4" w14:textId="77777777" w:rsidR="001135AB" w:rsidRPr="00387D3E" w:rsidRDefault="001135AB" w:rsidP="0015523F">
            <w:pPr>
              <w:jc w:val="center"/>
              <w:rPr>
                <w:b/>
                <w:bCs/>
              </w:rPr>
            </w:pPr>
            <w:r w:rsidRPr="00387D3E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C9FA1" w14:textId="77777777" w:rsidR="001135AB" w:rsidRPr="00387D3E" w:rsidRDefault="001135AB" w:rsidP="0015523F">
            <w:pPr>
              <w:jc w:val="center"/>
              <w:rPr>
                <w:bCs/>
              </w:rPr>
            </w:pPr>
            <w:r w:rsidRPr="00387D3E">
              <w:rPr>
                <w:b/>
              </w:rPr>
              <w:t>Основные показатели оценки результата</w:t>
            </w:r>
          </w:p>
        </w:tc>
        <w:tc>
          <w:tcPr>
            <w:tcW w:w="3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74B04A" w14:textId="77777777" w:rsidR="001135AB" w:rsidRPr="00387D3E" w:rsidRDefault="001135AB" w:rsidP="0015523F">
            <w:pPr>
              <w:jc w:val="center"/>
              <w:rPr>
                <w:b/>
                <w:bCs/>
              </w:rPr>
            </w:pPr>
            <w:r w:rsidRPr="00387D3E">
              <w:rPr>
                <w:b/>
              </w:rPr>
              <w:t xml:space="preserve">Формы и методы контроля и оценки </w:t>
            </w:r>
          </w:p>
        </w:tc>
      </w:tr>
      <w:tr w:rsidR="001135AB" w:rsidRPr="00387D3E" w14:paraId="00C20302" w14:textId="77777777" w:rsidTr="004444EE">
        <w:trPr>
          <w:trHeight w:val="542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A143ED9" w14:textId="77777777" w:rsidR="001135AB" w:rsidRPr="004444EE" w:rsidRDefault="001135AB" w:rsidP="0015523F">
            <w:pPr>
              <w:autoSpaceDE w:val="0"/>
              <w:autoSpaceDN w:val="0"/>
              <w:adjustRightInd w:val="0"/>
            </w:pPr>
            <w:r w:rsidRPr="004444EE">
              <w:rPr>
                <w:rFonts w:eastAsia="Calibri"/>
                <w:sz w:val="22"/>
                <w:szCs w:val="22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5BC0AF6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-</w:t>
            </w:r>
            <w:r w:rsidR="0025045C">
              <w:rPr>
                <w:sz w:val="22"/>
                <w:szCs w:val="22"/>
              </w:rPr>
              <w:t xml:space="preserve"> </w:t>
            </w:r>
            <w:r w:rsidRPr="004444EE">
              <w:rPr>
                <w:sz w:val="22"/>
                <w:szCs w:val="22"/>
              </w:rPr>
              <w:t>аргументированность и полнота</w:t>
            </w:r>
          </w:p>
          <w:p w14:paraId="39FD4A12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объяснения сущности и социальной значимости будущей профессии;</w:t>
            </w:r>
          </w:p>
          <w:p w14:paraId="450F720D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-</w:t>
            </w:r>
            <w:r w:rsidR="0025045C">
              <w:rPr>
                <w:sz w:val="22"/>
                <w:szCs w:val="22"/>
              </w:rPr>
              <w:t xml:space="preserve"> </w:t>
            </w:r>
            <w:r w:rsidRPr="004444EE">
              <w:rPr>
                <w:sz w:val="22"/>
                <w:szCs w:val="22"/>
              </w:rPr>
              <w:t>активность, инициативность в процессе освоения профессиональной деятельности;</w:t>
            </w:r>
          </w:p>
          <w:p w14:paraId="7C972A92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-</w:t>
            </w:r>
            <w:r w:rsidR="0025045C">
              <w:rPr>
                <w:sz w:val="22"/>
                <w:szCs w:val="22"/>
              </w:rPr>
              <w:t xml:space="preserve"> </w:t>
            </w:r>
            <w:r w:rsidRPr="004444EE">
              <w:rPr>
                <w:sz w:val="22"/>
                <w:szCs w:val="22"/>
              </w:rPr>
              <w:t>наличие положительных отзывов по итогам педагогической практики;</w:t>
            </w:r>
          </w:p>
          <w:p w14:paraId="4E4918AD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-</w:t>
            </w:r>
            <w:r w:rsidR="0025045C">
              <w:rPr>
                <w:sz w:val="22"/>
                <w:szCs w:val="22"/>
              </w:rPr>
              <w:t xml:space="preserve"> </w:t>
            </w:r>
            <w:r w:rsidRPr="004444EE">
              <w:rPr>
                <w:sz w:val="22"/>
                <w:szCs w:val="22"/>
              </w:rPr>
              <w:t xml:space="preserve">участие в конференциях, конкурсах и т.п. </w:t>
            </w:r>
          </w:p>
        </w:tc>
        <w:tc>
          <w:tcPr>
            <w:tcW w:w="3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448594" w14:textId="77777777" w:rsidR="001135AB" w:rsidRPr="004444EE" w:rsidRDefault="0025045C" w:rsidP="0015523F">
            <w:r>
              <w:rPr>
                <w:sz w:val="22"/>
                <w:szCs w:val="22"/>
              </w:rPr>
              <w:t>Н</w:t>
            </w:r>
            <w:r w:rsidR="001135AB" w:rsidRPr="004444EE">
              <w:rPr>
                <w:sz w:val="22"/>
                <w:szCs w:val="22"/>
              </w:rPr>
              <w:t>аблюдение и оценка на практических и лабораторных занятиях,  в процессе учебной практики.</w:t>
            </w:r>
          </w:p>
          <w:p w14:paraId="10C56BB7" w14:textId="77777777" w:rsidR="001135AB" w:rsidRPr="004444EE" w:rsidRDefault="001135AB" w:rsidP="0015523F"/>
        </w:tc>
      </w:tr>
      <w:tr w:rsidR="001135AB" w:rsidRPr="00387D3E" w14:paraId="6C82F4EB" w14:textId="77777777" w:rsidTr="004444EE">
        <w:trPr>
          <w:trHeight w:val="542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DFA07B2" w14:textId="77777777" w:rsidR="001135AB" w:rsidRPr="004444EE" w:rsidRDefault="001135AB" w:rsidP="0015523F">
            <w:pPr>
              <w:autoSpaceDE w:val="0"/>
              <w:autoSpaceDN w:val="0"/>
              <w:adjustRightInd w:val="0"/>
            </w:pPr>
            <w:r w:rsidRPr="004444EE">
              <w:rPr>
                <w:rFonts w:eastAsia="Calibri"/>
                <w:sz w:val="22"/>
                <w:szCs w:val="22"/>
              </w:rPr>
              <w:t>Организовывать собственную деятельность, исходя из цели и способов её достижения, определенных руководителем.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C05F255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-  демонстрация умения планировать деятельность, рассчитывать время и ресурсы в соответствии с поставленной задачей;</w:t>
            </w:r>
          </w:p>
          <w:p w14:paraId="3B2E94D6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-</w:t>
            </w:r>
            <w:r w:rsidR="0025045C">
              <w:rPr>
                <w:sz w:val="22"/>
                <w:szCs w:val="22"/>
              </w:rPr>
              <w:t xml:space="preserve"> </w:t>
            </w:r>
            <w:r w:rsidRPr="004444EE">
              <w:rPr>
                <w:sz w:val="22"/>
                <w:szCs w:val="22"/>
              </w:rPr>
              <w:t>оценка эффективности и качества выполнения.</w:t>
            </w:r>
          </w:p>
        </w:tc>
        <w:tc>
          <w:tcPr>
            <w:tcW w:w="3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10B1D5" w14:textId="77777777" w:rsidR="001135AB" w:rsidRPr="004444EE" w:rsidRDefault="001135AB" w:rsidP="0015523F">
            <w:pPr>
              <w:rPr>
                <w:bCs/>
              </w:rPr>
            </w:pPr>
            <w:r w:rsidRPr="004444EE">
              <w:rPr>
                <w:bCs/>
                <w:sz w:val="22"/>
                <w:szCs w:val="22"/>
              </w:rPr>
              <w:t>Наблюдение при выполнении лабораторных и практических  заданий, во время учебной практики, при решении ситуационных задач и оценка результатов этой работы.</w:t>
            </w:r>
          </w:p>
        </w:tc>
      </w:tr>
      <w:tr w:rsidR="001135AB" w:rsidRPr="00387D3E" w14:paraId="67C6BAA2" w14:textId="77777777" w:rsidTr="004444EE">
        <w:trPr>
          <w:trHeight w:val="542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6FAD294" w14:textId="77777777" w:rsidR="001135AB" w:rsidRPr="004444EE" w:rsidRDefault="001135AB" w:rsidP="0015523F">
            <w:pPr>
              <w:autoSpaceDE w:val="0"/>
              <w:autoSpaceDN w:val="0"/>
              <w:adjustRightInd w:val="0"/>
            </w:pPr>
            <w:r w:rsidRPr="004444EE">
              <w:rPr>
                <w:rFonts w:eastAsia="Calibri"/>
                <w:sz w:val="22"/>
                <w:szCs w:val="22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 своей работы.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F6D77AC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-</w:t>
            </w:r>
            <w:r w:rsidR="0025045C">
              <w:rPr>
                <w:sz w:val="22"/>
                <w:szCs w:val="22"/>
              </w:rPr>
              <w:t xml:space="preserve"> </w:t>
            </w:r>
            <w:r w:rsidRPr="004444EE">
              <w:rPr>
                <w:sz w:val="22"/>
                <w:szCs w:val="22"/>
              </w:rPr>
              <w:t>демонстрация умения анализировать рабочую ситуацию, способности;</w:t>
            </w:r>
          </w:p>
          <w:p w14:paraId="7594B75B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-</w:t>
            </w:r>
            <w:r w:rsidR="0025045C">
              <w:rPr>
                <w:sz w:val="22"/>
                <w:szCs w:val="22"/>
              </w:rPr>
              <w:t xml:space="preserve"> </w:t>
            </w:r>
            <w:r w:rsidRPr="004444EE">
              <w:rPr>
                <w:sz w:val="22"/>
                <w:szCs w:val="22"/>
              </w:rPr>
              <w:t>осуществлять текущий и итоговый контроль;</w:t>
            </w:r>
          </w:p>
          <w:p w14:paraId="654B0EE6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-</w:t>
            </w:r>
            <w:r w:rsidR="0025045C">
              <w:rPr>
                <w:sz w:val="22"/>
                <w:szCs w:val="22"/>
              </w:rPr>
              <w:t xml:space="preserve"> </w:t>
            </w:r>
            <w:r w:rsidRPr="004444EE">
              <w:rPr>
                <w:sz w:val="22"/>
                <w:szCs w:val="22"/>
              </w:rPr>
              <w:t>прогнозировать последствия решений</w:t>
            </w:r>
          </w:p>
        </w:tc>
        <w:tc>
          <w:tcPr>
            <w:tcW w:w="3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877CAD" w14:textId="77777777" w:rsidR="001135AB" w:rsidRPr="004444EE" w:rsidRDefault="001135AB" w:rsidP="0015523F">
            <w:pPr>
              <w:jc w:val="both"/>
              <w:rPr>
                <w:bCs/>
              </w:rPr>
            </w:pPr>
            <w:r w:rsidRPr="004444EE">
              <w:rPr>
                <w:bCs/>
                <w:sz w:val="22"/>
                <w:szCs w:val="22"/>
              </w:rPr>
              <w:t>Наблюдение при выполнении лабораторных и практических  заданий, во время учебной практики, при решении ситуационных задач и оценка результатов этой работы.</w:t>
            </w:r>
          </w:p>
        </w:tc>
      </w:tr>
      <w:tr w:rsidR="001135AB" w:rsidRPr="00387D3E" w14:paraId="2820F39E" w14:textId="77777777" w:rsidTr="004444EE">
        <w:trPr>
          <w:trHeight w:val="542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DF2C51F" w14:textId="77777777" w:rsidR="001135AB" w:rsidRPr="004444EE" w:rsidRDefault="001135AB" w:rsidP="0015523F">
            <w:pPr>
              <w:autoSpaceDE w:val="0"/>
              <w:autoSpaceDN w:val="0"/>
              <w:adjustRightInd w:val="0"/>
            </w:pPr>
            <w:r w:rsidRPr="004444EE">
              <w:rPr>
                <w:rFonts w:eastAsia="Calibri"/>
                <w:sz w:val="22"/>
                <w:szCs w:val="22"/>
              </w:rPr>
              <w:t>Осуществлять поиск  информации, необходимой для эффективного выполнения профессиональных задач.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5812228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-</w:t>
            </w:r>
            <w:r w:rsidR="0025045C">
              <w:rPr>
                <w:sz w:val="22"/>
                <w:szCs w:val="22"/>
              </w:rPr>
              <w:t xml:space="preserve"> </w:t>
            </w:r>
            <w:r w:rsidRPr="004444EE">
              <w:rPr>
                <w:sz w:val="22"/>
                <w:szCs w:val="22"/>
              </w:rPr>
              <w:t>демонстрация умения осуществлять поиск информации с использованием различных источников, включая электронные;</w:t>
            </w:r>
          </w:p>
          <w:p w14:paraId="760847F2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-</w:t>
            </w:r>
            <w:r w:rsidR="0025045C">
              <w:rPr>
                <w:sz w:val="22"/>
                <w:szCs w:val="22"/>
              </w:rPr>
              <w:t xml:space="preserve"> </w:t>
            </w:r>
            <w:r w:rsidRPr="004444EE">
              <w:rPr>
                <w:sz w:val="22"/>
                <w:szCs w:val="22"/>
              </w:rPr>
              <w:t>демонстрация умения анализировать информацию</w:t>
            </w:r>
          </w:p>
        </w:tc>
        <w:tc>
          <w:tcPr>
            <w:tcW w:w="3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BD1303" w14:textId="77777777" w:rsidR="001135AB" w:rsidRPr="004444EE" w:rsidRDefault="001135AB" w:rsidP="0015523F">
            <w:pPr>
              <w:jc w:val="both"/>
              <w:rPr>
                <w:bCs/>
              </w:rPr>
            </w:pPr>
            <w:r w:rsidRPr="004444EE">
              <w:rPr>
                <w:bCs/>
                <w:sz w:val="22"/>
                <w:szCs w:val="22"/>
              </w:rPr>
              <w:t>Оценка результатов самостоятельной работы:</w:t>
            </w:r>
          </w:p>
          <w:p w14:paraId="0E8F3CEC" w14:textId="77777777" w:rsidR="001135AB" w:rsidRPr="004444EE" w:rsidRDefault="001135AB" w:rsidP="0015523F">
            <w:pPr>
              <w:jc w:val="both"/>
              <w:rPr>
                <w:bCs/>
              </w:rPr>
            </w:pPr>
            <w:r w:rsidRPr="004444EE">
              <w:rPr>
                <w:bCs/>
                <w:sz w:val="22"/>
                <w:szCs w:val="22"/>
              </w:rPr>
              <w:t>при подготовке к выступлению, при проведении исследования, при написании письменной экзаменационной работы.</w:t>
            </w:r>
          </w:p>
        </w:tc>
      </w:tr>
      <w:tr w:rsidR="001135AB" w:rsidRPr="00387D3E" w14:paraId="2BC52D1E" w14:textId="77777777" w:rsidTr="004444EE">
        <w:trPr>
          <w:trHeight w:val="542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32EABA0" w14:textId="77777777" w:rsidR="001135AB" w:rsidRPr="004444EE" w:rsidRDefault="001135AB" w:rsidP="0015523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444EE">
              <w:rPr>
                <w:rFonts w:eastAsia="Calibri"/>
                <w:sz w:val="22"/>
                <w:szCs w:val="22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07AC796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-</w:t>
            </w:r>
            <w:r w:rsidR="0025045C">
              <w:rPr>
                <w:sz w:val="22"/>
                <w:szCs w:val="22"/>
              </w:rPr>
              <w:t xml:space="preserve"> </w:t>
            </w:r>
            <w:r w:rsidRPr="004444EE">
              <w:rPr>
                <w:sz w:val="22"/>
                <w:szCs w:val="22"/>
              </w:rPr>
              <w:t xml:space="preserve">работа с использованием компьютерных технологий </w:t>
            </w:r>
          </w:p>
        </w:tc>
        <w:tc>
          <w:tcPr>
            <w:tcW w:w="3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476A49" w14:textId="77777777" w:rsidR="001135AB" w:rsidRPr="004444EE" w:rsidRDefault="001135AB" w:rsidP="0015523F">
            <w:pPr>
              <w:jc w:val="both"/>
              <w:rPr>
                <w:bCs/>
              </w:rPr>
            </w:pPr>
            <w:r w:rsidRPr="004444EE">
              <w:rPr>
                <w:bCs/>
                <w:sz w:val="22"/>
                <w:szCs w:val="22"/>
              </w:rPr>
              <w:t>Наблюдение за результатами работы в урочное и внеурочное время.</w:t>
            </w:r>
          </w:p>
        </w:tc>
      </w:tr>
      <w:tr w:rsidR="001135AB" w:rsidRPr="00387D3E" w14:paraId="47746391" w14:textId="77777777" w:rsidTr="004444EE">
        <w:trPr>
          <w:trHeight w:val="542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609886" w14:textId="77777777" w:rsidR="001135AB" w:rsidRPr="004444EE" w:rsidRDefault="001135AB" w:rsidP="0015523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444EE">
              <w:rPr>
                <w:rFonts w:eastAsia="Calibri"/>
                <w:sz w:val="22"/>
                <w:szCs w:val="22"/>
              </w:rPr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2C815DA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-</w:t>
            </w:r>
            <w:r w:rsidR="0025045C">
              <w:rPr>
                <w:sz w:val="22"/>
                <w:szCs w:val="22"/>
              </w:rPr>
              <w:t xml:space="preserve"> </w:t>
            </w:r>
            <w:r w:rsidRPr="004444EE">
              <w:rPr>
                <w:sz w:val="22"/>
                <w:szCs w:val="22"/>
              </w:rPr>
              <w:t>демонстрация собственной деятельности в условиях коллективной и командной работы в соответствии с заданной ситуацией</w:t>
            </w:r>
          </w:p>
        </w:tc>
        <w:tc>
          <w:tcPr>
            <w:tcW w:w="3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FAFACD" w14:textId="77777777" w:rsidR="001135AB" w:rsidRPr="004444EE" w:rsidRDefault="001135AB" w:rsidP="0015523F">
            <w:pPr>
              <w:rPr>
                <w:bCs/>
              </w:rPr>
            </w:pPr>
            <w:r w:rsidRPr="004444EE">
              <w:rPr>
                <w:bCs/>
                <w:sz w:val="22"/>
                <w:szCs w:val="22"/>
              </w:rPr>
              <w:t>Деловые игры-моделирование социальных и профессиональных ситуаций.</w:t>
            </w:r>
          </w:p>
        </w:tc>
      </w:tr>
      <w:tr w:rsidR="001135AB" w:rsidRPr="00387D3E" w14:paraId="075AF8AF" w14:textId="77777777" w:rsidTr="004444EE">
        <w:trPr>
          <w:trHeight w:val="542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71C7B08" w14:textId="77777777" w:rsidR="001135AB" w:rsidRPr="004444EE" w:rsidRDefault="001135AB" w:rsidP="0015523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444EE">
              <w:rPr>
                <w:rFonts w:eastAsia="Calibri"/>
                <w:sz w:val="22"/>
                <w:szCs w:val="22"/>
              </w:rPr>
              <w:t xml:space="preserve">Исполнять воинскую обязанность, в том числе с применением </w:t>
            </w:r>
          </w:p>
          <w:p w14:paraId="7AA8B513" w14:textId="77777777" w:rsidR="001135AB" w:rsidRPr="004444EE" w:rsidRDefault="001135AB" w:rsidP="0015523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444EE">
              <w:rPr>
                <w:rFonts w:eastAsia="Calibri"/>
                <w:sz w:val="22"/>
                <w:szCs w:val="22"/>
              </w:rPr>
              <w:t>полученных профессиональных знаний (для юношей).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5378B92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-</w:t>
            </w:r>
            <w:r w:rsidR="0025045C">
              <w:rPr>
                <w:sz w:val="22"/>
                <w:szCs w:val="22"/>
              </w:rPr>
              <w:t xml:space="preserve"> </w:t>
            </w:r>
            <w:r w:rsidRPr="004444EE">
              <w:rPr>
                <w:sz w:val="22"/>
                <w:szCs w:val="22"/>
              </w:rPr>
              <w:t>демонстрация понимания сущности и значения исполнения воинской обязанности</w:t>
            </w:r>
          </w:p>
        </w:tc>
        <w:tc>
          <w:tcPr>
            <w:tcW w:w="3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F228A5" w14:textId="77777777" w:rsidR="001135AB" w:rsidRPr="004444EE" w:rsidRDefault="001135AB" w:rsidP="0015523F">
            <w:pPr>
              <w:rPr>
                <w:bCs/>
              </w:rPr>
            </w:pPr>
            <w:r w:rsidRPr="004444EE">
              <w:rPr>
                <w:bCs/>
                <w:sz w:val="22"/>
                <w:szCs w:val="22"/>
              </w:rPr>
              <w:t>Своевременность постановки на воинский учет;</w:t>
            </w:r>
          </w:p>
          <w:p w14:paraId="1B0E1C28" w14:textId="77777777" w:rsidR="001135AB" w:rsidRPr="004444EE" w:rsidRDefault="0025045C" w:rsidP="0015523F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П</w:t>
            </w:r>
            <w:r w:rsidR="001135AB" w:rsidRPr="004444EE">
              <w:rPr>
                <w:bCs/>
                <w:sz w:val="22"/>
                <w:szCs w:val="22"/>
              </w:rPr>
              <w:t>роведение воинских сборов.</w:t>
            </w:r>
          </w:p>
        </w:tc>
      </w:tr>
    </w:tbl>
    <w:p w14:paraId="4803165C" w14:textId="77777777" w:rsidR="000A2A8F" w:rsidRDefault="000A2A8F" w:rsidP="00B436EF"/>
    <w:sectPr w:rsidR="000A2A8F" w:rsidSect="008B5A92"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D393C" w14:textId="77777777" w:rsidR="00073B55" w:rsidRDefault="00073B55" w:rsidP="00822910">
      <w:r>
        <w:separator/>
      </w:r>
    </w:p>
  </w:endnote>
  <w:endnote w:type="continuationSeparator" w:id="0">
    <w:p w14:paraId="64545C5E" w14:textId="77777777" w:rsidR="00073B55" w:rsidRDefault="00073B55" w:rsidP="0082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8560B" w14:textId="77777777" w:rsidR="00F06A05" w:rsidRDefault="00F06A0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82F6E" w14:textId="77777777" w:rsidR="00F06A05" w:rsidRDefault="00F06A0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812CF" w14:textId="77777777" w:rsidR="00073B55" w:rsidRDefault="00073B55" w:rsidP="00822910">
      <w:r>
        <w:separator/>
      </w:r>
    </w:p>
  </w:footnote>
  <w:footnote w:type="continuationSeparator" w:id="0">
    <w:p w14:paraId="58F4619C" w14:textId="77777777" w:rsidR="00073B55" w:rsidRDefault="00073B55" w:rsidP="00822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7"/>
    <w:multiLevelType w:val="singleLevel"/>
    <w:tmpl w:val="000000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auto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-579"/>
        </w:tabs>
        <w:ind w:left="501" w:hanging="360"/>
      </w:pPr>
      <w:rPr>
        <w:rFonts w:ascii="Symbol" w:hAnsi="Symbol" w:cs="Symbol"/>
        <w:b w:val="0"/>
        <w:i/>
        <w:color w:val="auto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85" w:hanging="360"/>
      </w:pPr>
      <w:rPr>
        <w:rFonts w:ascii="Symbol" w:hAnsi="Symbol" w:cs="Symbol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D"/>
    <w:multiLevelType w:val="singleLevel"/>
    <w:tmpl w:val="0000000D"/>
    <w:name w:val="WW8Num1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/>
        <w:color w:val="auto"/>
      </w:rPr>
    </w:lvl>
  </w:abstractNum>
  <w:abstractNum w:abstractNumId="8" w15:restartNumberingAfterBreak="0">
    <w:nsid w:val="037A16D6"/>
    <w:multiLevelType w:val="hybridMultilevel"/>
    <w:tmpl w:val="81B4660E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A72CB9"/>
    <w:multiLevelType w:val="hybridMultilevel"/>
    <w:tmpl w:val="D8DAA24A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27D32"/>
    <w:multiLevelType w:val="hybridMultilevel"/>
    <w:tmpl w:val="78F49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E0C71"/>
    <w:multiLevelType w:val="hybridMultilevel"/>
    <w:tmpl w:val="077C8D02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672F2"/>
    <w:multiLevelType w:val="hybridMultilevel"/>
    <w:tmpl w:val="FF1EE728"/>
    <w:lvl w:ilvl="0" w:tplc="0000000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704019"/>
    <w:multiLevelType w:val="hybridMultilevel"/>
    <w:tmpl w:val="EDF8E1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E0289"/>
    <w:multiLevelType w:val="hybridMultilevel"/>
    <w:tmpl w:val="F036F67C"/>
    <w:lvl w:ilvl="0" w:tplc="0000000D">
      <w:numFmt w:val="bullet"/>
      <w:lvlText w:val="-"/>
      <w:lvlJc w:val="left"/>
      <w:pPr>
        <w:ind w:left="1080" w:hanging="360"/>
      </w:pPr>
      <w:rPr>
        <w:rFonts w:ascii="Times New Roman" w:hAnsi="Times New Roman" w:cs="Symbol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18563A"/>
    <w:multiLevelType w:val="hybridMultilevel"/>
    <w:tmpl w:val="6D0AB544"/>
    <w:lvl w:ilvl="0" w:tplc="041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6" w15:restartNumberingAfterBreak="0">
    <w:nsid w:val="47D045D2"/>
    <w:multiLevelType w:val="hybridMultilevel"/>
    <w:tmpl w:val="977E68D2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93271"/>
    <w:multiLevelType w:val="hybridMultilevel"/>
    <w:tmpl w:val="F4560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E7A6B"/>
    <w:multiLevelType w:val="hybridMultilevel"/>
    <w:tmpl w:val="74FA045C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561E9"/>
    <w:multiLevelType w:val="hybridMultilevel"/>
    <w:tmpl w:val="366641D4"/>
    <w:lvl w:ilvl="0" w:tplc="A81E1EFE">
      <w:start w:val="5"/>
      <w:numFmt w:val="decimal"/>
      <w:lvlText w:val="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DB69A5"/>
    <w:multiLevelType w:val="hybridMultilevel"/>
    <w:tmpl w:val="6BDC7154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2D01CA"/>
    <w:multiLevelType w:val="hybridMultilevel"/>
    <w:tmpl w:val="483EC0A4"/>
    <w:lvl w:ilvl="0" w:tplc="0000000D">
      <w:numFmt w:val="bullet"/>
      <w:lvlText w:val="-"/>
      <w:lvlJc w:val="left"/>
      <w:pPr>
        <w:ind w:left="1080" w:hanging="360"/>
      </w:pPr>
      <w:rPr>
        <w:rFonts w:ascii="Times New Roman" w:hAnsi="Times New Roman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C3F6F76"/>
    <w:multiLevelType w:val="hybridMultilevel"/>
    <w:tmpl w:val="B4EC4C1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7124DB"/>
    <w:multiLevelType w:val="hybridMultilevel"/>
    <w:tmpl w:val="227443B4"/>
    <w:lvl w:ilvl="0" w:tplc="0000000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9A01C1"/>
    <w:multiLevelType w:val="hybridMultilevel"/>
    <w:tmpl w:val="C966C9F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1"/>
  </w:num>
  <w:num w:numId="5">
    <w:abstractNumId w:val="14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  <w:num w:numId="11">
    <w:abstractNumId w:val="1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6"/>
  </w:num>
  <w:num w:numId="15">
    <w:abstractNumId w:val="22"/>
  </w:num>
  <w:num w:numId="16">
    <w:abstractNumId w:val="20"/>
  </w:num>
  <w:num w:numId="17">
    <w:abstractNumId w:val="12"/>
  </w:num>
  <w:num w:numId="18">
    <w:abstractNumId w:val="23"/>
  </w:num>
  <w:num w:numId="19">
    <w:abstractNumId w:val="15"/>
  </w:num>
  <w:num w:numId="20">
    <w:abstractNumId w:val="9"/>
  </w:num>
  <w:num w:numId="21">
    <w:abstractNumId w:val="11"/>
  </w:num>
  <w:num w:numId="22">
    <w:abstractNumId w:val="18"/>
  </w:num>
  <w:num w:numId="23">
    <w:abstractNumId w:val="8"/>
  </w:num>
  <w:num w:numId="24">
    <w:abstractNumId w:val="13"/>
  </w:num>
  <w:num w:numId="25">
    <w:abstractNumId w:val="19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C3"/>
    <w:rsid w:val="000033EE"/>
    <w:rsid w:val="00004414"/>
    <w:rsid w:val="00005AAA"/>
    <w:rsid w:val="00005C66"/>
    <w:rsid w:val="00010AD9"/>
    <w:rsid w:val="000131B5"/>
    <w:rsid w:val="00013A53"/>
    <w:rsid w:val="00014DC3"/>
    <w:rsid w:val="0002013E"/>
    <w:rsid w:val="000208BE"/>
    <w:rsid w:val="00030760"/>
    <w:rsid w:val="00031940"/>
    <w:rsid w:val="00040E08"/>
    <w:rsid w:val="00044455"/>
    <w:rsid w:val="00047793"/>
    <w:rsid w:val="00053686"/>
    <w:rsid w:val="00056748"/>
    <w:rsid w:val="00060F14"/>
    <w:rsid w:val="0006256A"/>
    <w:rsid w:val="00064110"/>
    <w:rsid w:val="0007113E"/>
    <w:rsid w:val="00072C4B"/>
    <w:rsid w:val="00073B55"/>
    <w:rsid w:val="00073F1A"/>
    <w:rsid w:val="00080A28"/>
    <w:rsid w:val="00081F51"/>
    <w:rsid w:val="000823A6"/>
    <w:rsid w:val="000830F5"/>
    <w:rsid w:val="0008446B"/>
    <w:rsid w:val="0008717E"/>
    <w:rsid w:val="0008731C"/>
    <w:rsid w:val="0009430C"/>
    <w:rsid w:val="00094927"/>
    <w:rsid w:val="000954C6"/>
    <w:rsid w:val="00095689"/>
    <w:rsid w:val="000A0759"/>
    <w:rsid w:val="000A0D46"/>
    <w:rsid w:val="000A2A8F"/>
    <w:rsid w:val="000A35FD"/>
    <w:rsid w:val="000A37D4"/>
    <w:rsid w:val="000A5ACD"/>
    <w:rsid w:val="000B3582"/>
    <w:rsid w:val="000B71F4"/>
    <w:rsid w:val="000C37D5"/>
    <w:rsid w:val="000C47B4"/>
    <w:rsid w:val="000C66E6"/>
    <w:rsid w:val="000C6E74"/>
    <w:rsid w:val="000D0901"/>
    <w:rsid w:val="000D0A38"/>
    <w:rsid w:val="000D24BA"/>
    <w:rsid w:val="000D517A"/>
    <w:rsid w:val="000D7179"/>
    <w:rsid w:val="000E20AD"/>
    <w:rsid w:val="000E2799"/>
    <w:rsid w:val="000E27B0"/>
    <w:rsid w:val="000E5051"/>
    <w:rsid w:val="000E6AF1"/>
    <w:rsid w:val="000E7B68"/>
    <w:rsid w:val="000F1072"/>
    <w:rsid w:val="000F41A1"/>
    <w:rsid w:val="001005FB"/>
    <w:rsid w:val="00100866"/>
    <w:rsid w:val="001012B5"/>
    <w:rsid w:val="00102741"/>
    <w:rsid w:val="00103510"/>
    <w:rsid w:val="00103914"/>
    <w:rsid w:val="00104168"/>
    <w:rsid w:val="001041AD"/>
    <w:rsid w:val="001050B2"/>
    <w:rsid w:val="0010618B"/>
    <w:rsid w:val="00106921"/>
    <w:rsid w:val="00110C2C"/>
    <w:rsid w:val="00110E12"/>
    <w:rsid w:val="001115A0"/>
    <w:rsid w:val="00111782"/>
    <w:rsid w:val="00112170"/>
    <w:rsid w:val="001135AB"/>
    <w:rsid w:val="001141BF"/>
    <w:rsid w:val="00116321"/>
    <w:rsid w:val="00117023"/>
    <w:rsid w:val="00117C52"/>
    <w:rsid w:val="00120AFC"/>
    <w:rsid w:val="00121091"/>
    <w:rsid w:val="00121E0F"/>
    <w:rsid w:val="001259B9"/>
    <w:rsid w:val="0013078B"/>
    <w:rsid w:val="00135D7B"/>
    <w:rsid w:val="001423E1"/>
    <w:rsid w:val="00142694"/>
    <w:rsid w:val="00143D71"/>
    <w:rsid w:val="00151D4F"/>
    <w:rsid w:val="0015350B"/>
    <w:rsid w:val="0015523F"/>
    <w:rsid w:val="00155FD3"/>
    <w:rsid w:val="00160174"/>
    <w:rsid w:val="00164A16"/>
    <w:rsid w:val="00175E7C"/>
    <w:rsid w:val="00177547"/>
    <w:rsid w:val="00181EA7"/>
    <w:rsid w:val="00181F98"/>
    <w:rsid w:val="00184565"/>
    <w:rsid w:val="001846A5"/>
    <w:rsid w:val="00184708"/>
    <w:rsid w:val="00185D9E"/>
    <w:rsid w:val="00190378"/>
    <w:rsid w:val="00191386"/>
    <w:rsid w:val="001951F6"/>
    <w:rsid w:val="00196425"/>
    <w:rsid w:val="001A0213"/>
    <w:rsid w:val="001A2E15"/>
    <w:rsid w:val="001A7F04"/>
    <w:rsid w:val="001B13D8"/>
    <w:rsid w:val="001B1596"/>
    <w:rsid w:val="001B381F"/>
    <w:rsid w:val="001C08A3"/>
    <w:rsid w:val="001C0CDE"/>
    <w:rsid w:val="001D0DAA"/>
    <w:rsid w:val="001D2782"/>
    <w:rsid w:val="001D3AA8"/>
    <w:rsid w:val="001D492E"/>
    <w:rsid w:val="001D7321"/>
    <w:rsid w:val="001E381B"/>
    <w:rsid w:val="001E3BCB"/>
    <w:rsid w:val="001E7186"/>
    <w:rsid w:val="001E7B05"/>
    <w:rsid w:val="001F628B"/>
    <w:rsid w:val="00200DC6"/>
    <w:rsid w:val="00200FC2"/>
    <w:rsid w:val="00201E6F"/>
    <w:rsid w:val="00205F96"/>
    <w:rsid w:val="002069C9"/>
    <w:rsid w:val="00207F23"/>
    <w:rsid w:val="00207FF3"/>
    <w:rsid w:val="0022172E"/>
    <w:rsid w:val="00224BF6"/>
    <w:rsid w:val="002258B3"/>
    <w:rsid w:val="002328E6"/>
    <w:rsid w:val="00237F40"/>
    <w:rsid w:val="00240BC4"/>
    <w:rsid w:val="0024314C"/>
    <w:rsid w:val="00243696"/>
    <w:rsid w:val="0024382B"/>
    <w:rsid w:val="0025045C"/>
    <w:rsid w:val="00251E5B"/>
    <w:rsid w:val="00252EAE"/>
    <w:rsid w:val="00254DDF"/>
    <w:rsid w:val="002551D2"/>
    <w:rsid w:val="002612FD"/>
    <w:rsid w:val="002623C8"/>
    <w:rsid w:val="002625AE"/>
    <w:rsid w:val="00262A61"/>
    <w:rsid w:val="00263E90"/>
    <w:rsid w:val="00263FB0"/>
    <w:rsid w:val="00266001"/>
    <w:rsid w:val="002664ED"/>
    <w:rsid w:val="002727D5"/>
    <w:rsid w:val="002732A9"/>
    <w:rsid w:val="002754C7"/>
    <w:rsid w:val="0028001D"/>
    <w:rsid w:val="00280F52"/>
    <w:rsid w:val="002909CD"/>
    <w:rsid w:val="002910E9"/>
    <w:rsid w:val="00292DC9"/>
    <w:rsid w:val="002A2107"/>
    <w:rsid w:val="002A2314"/>
    <w:rsid w:val="002B291B"/>
    <w:rsid w:val="002B32F8"/>
    <w:rsid w:val="002B3F71"/>
    <w:rsid w:val="002B4EE9"/>
    <w:rsid w:val="002B797D"/>
    <w:rsid w:val="002C0EE8"/>
    <w:rsid w:val="002C1C93"/>
    <w:rsid w:val="002C3FB0"/>
    <w:rsid w:val="002C5393"/>
    <w:rsid w:val="002C6A70"/>
    <w:rsid w:val="002D0C5C"/>
    <w:rsid w:val="002D1F8D"/>
    <w:rsid w:val="002D5F09"/>
    <w:rsid w:val="002D6689"/>
    <w:rsid w:val="002E3F03"/>
    <w:rsid w:val="002E620C"/>
    <w:rsid w:val="002E6A8D"/>
    <w:rsid w:val="002E6B22"/>
    <w:rsid w:val="002F0A50"/>
    <w:rsid w:val="002F1C63"/>
    <w:rsid w:val="002F1CA2"/>
    <w:rsid w:val="002F73AE"/>
    <w:rsid w:val="002F7471"/>
    <w:rsid w:val="00302B7C"/>
    <w:rsid w:val="00305057"/>
    <w:rsid w:val="0030616E"/>
    <w:rsid w:val="003119D6"/>
    <w:rsid w:val="00314D5D"/>
    <w:rsid w:val="00316BB2"/>
    <w:rsid w:val="00320BC9"/>
    <w:rsid w:val="00326535"/>
    <w:rsid w:val="003306C0"/>
    <w:rsid w:val="00331EA8"/>
    <w:rsid w:val="00332654"/>
    <w:rsid w:val="00333B20"/>
    <w:rsid w:val="00336986"/>
    <w:rsid w:val="003434AE"/>
    <w:rsid w:val="0034486E"/>
    <w:rsid w:val="00350ADD"/>
    <w:rsid w:val="00351358"/>
    <w:rsid w:val="003515DE"/>
    <w:rsid w:val="00355CC7"/>
    <w:rsid w:val="003565BE"/>
    <w:rsid w:val="003566DE"/>
    <w:rsid w:val="00357A7D"/>
    <w:rsid w:val="0036134B"/>
    <w:rsid w:val="00362EED"/>
    <w:rsid w:val="0036520F"/>
    <w:rsid w:val="00367D79"/>
    <w:rsid w:val="00370AEE"/>
    <w:rsid w:val="003735F0"/>
    <w:rsid w:val="00375076"/>
    <w:rsid w:val="0038220B"/>
    <w:rsid w:val="00384B9B"/>
    <w:rsid w:val="00387D3E"/>
    <w:rsid w:val="003A05BE"/>
    <w:rsid w:val="003A2341"/>
    <w:rsid w:val="003A468E"/>
    <w:rsid w:val="003B7D8D"/>
    <w:rsid w:val="003C0157"/>
    <w:rsid w:val="003C065E"/>
    <w:rsid w:val="003C0B21"/>
    <w:rsid w:val="003C434D"/>
    <w:rsid w:val="003D5240"/>
    <w:rsid w:val="003E12E5"/>
    <w:rsid w:val="003E22DA"/>
    <w:rsid w:val="003E2F19"/>
    <w:rsid w:val="003E3FF5"/>
    <w:rsid w:val="003E5CE3"/>
    <w:rsid w:val="003E6033"/>
    <w:rsid w:val="003F072A"/>
    <w:rsid w:val="003F301E"/>
    <w:rsid w:val="003F71D2"/>
    <w:rsid w:val="00401E96"/>
    <w:rsid w:val="004124D6"/>
    <w:rsid w:val="00417894"/>
    <w:rsid w:val="00420665"/>
    <w:rsid w:val="004234FB"/>
    <w:rsid w:val="0042508C"/>
    <w:rsid w:val="004264F8"/>
    <w:rsid w:val="00426D1F"/>
    <w:rsid w:val="004277C4"/>
    <w:rsid w:val="00430547"/>
    <w:rsid w:val="0043549B"/>
    <w:rsid w:val="00436470"/>
    <w:rsid w:val="00440C59"/>
    <w:rsid w:val="004444EE"/>
    <w:rsid w:val="0044571F"/>
    <w:rsid w:val="0044748D"/>
    <w:rsid w:val="004538D1"/>
    <w:rsid w:val="00456691"/>
    <w:rsid w:val="004608BE"/>
    <w:rsid w:val="00460CA8"/>
    <w:rsid w:val="004621BB"/>
    <w:rsid w:val="00463E3C"/>
    <w:rsid w:val="00472029"/>
    <w:rsid w:val="00474399"/>
    <w:rsid w:val="00476EF3"/>
    <w:rsid w:val="00476F65"/>
    <w:rsid w:val="00481993"/>
    <w:rsid w:val="004821A1"/>
    <w:rsid w:val="00482392"/>
    <w:rsid w:val="00486461"/>
    <w:rsid w:val="00487135"/>
    <w:rsid w:val="00487753"/>
    <w:rsid w:val="00494CCA"/>
    <w:rsid w:val="004A47A7"/>
    <w:rsid w:val="004A534B"/>
    <w:rsid w:val="004B0F95"/>
    <w:rsid w:val="004B13EB"/>
    <w:rsid w:val="004B171A"/>
    <w:rsid w:val="004C1679"/>
    <w:rsid w:val="004C5254"/>
    <w:rsid w:val="004C58DE"/>
    <w:rsid w:val="004D1CC1"/>
    <w:rsid w:val="004D3A1A"/>
    <w:rsid w:val="004D51E7"/>
    <w:rsid w:val="004D71D4"/>
    <w:rsid w:val="004E011C"/>
    <w:rsid w:val="004E09B1"/>
    <w:rsid w:val="004E1ECA"/>
    <w:rsid w:val="004E23B2"/>
    <w:rsid w:val="004E4934"/>
    <w:rsid w:val="004E661F"/>
    <w:rsid w:val="004F1C02"/>
    <w:rsid w:val="004F211B"/>
    <w:rsid w:val="004F498D"/>
    <w:rsid w:val="004F4F24"/>
    <w:rsid w:val="00507193"/>
    <w:rsid w:val="00512AD1"/>
    <w:rsid w:val="0051589E"/>
    <w:rsid w:val="005176F7"/>
    <w:rsid w:val="0052033A"/>
    <w:rsid w:val="00520C7D"/>
    <w:rsid w:val="00524F00"/>
    <w:rsid w:val="005269D6"/>
    <w:rsid w:val="00533E69"/>
    <w:rsid w:val="005366C4"/>
    <w:rsid w:val="0053740A"/>
    <w:rsid w:val="00542317"/>
    <w:rsid w:val="005428F4"/>
    <w:rsid w:val="00544885"/>
    <w:rsid w:val="0054668B"/>
    <w:rsid w:val="005531D0"/>
    <w:rsid w:val="00554225"/>
    <w:rsid w:val="00554668"/>
    <w:rsid w:val="005556A5"/>
    <w:rsid w:val="00557540"/>
    <w:rsid w:val="0055790D"/>
    <w:rsid w:val="005602E2"/>
    <w:rsid w:val="0056093B"/>
    <w:rsid w:val="0056105E"/>
    <w:rsid w:val="00563555"/>
    <w:rsid w:val="0056642B"/>
    <w:rsid w:val="00566A2E"/>
    <w:rsid w:val="005721C0"/>
    <w:rsid w:val="00573CF4"/>
    <w:rsid w:val="00573F66"/>
    <w:rsid w:val="00576310"/>
    <w:rsid w:val="00576920"/>
    <w:rsid w:val="005831AC"/>
    <w:rsid w:val="00590759"/>
    <w:rsid w:val="005966F7"/>
    <w:rsid w:val="005A015E"/>
    <w:rsid w:val="005A0C4A"/>
    <w:rsid w:val="005A296C"/>
    <w:rsid w:val="005A36A2"/>
    <w:rsid w:val="005A3CF7"/>
    <w:rsid w:val="005A660D"/>
    <w:rsid w:val="005B0F2F"/>
    <w:rsid w:val="005B1270"/>
    <w:rsid w:val="005B4C51"/>
    <w:rsid w:val="005C1E93"/>
    <w:rsid w:val="005C2685"/>
    <w:rsid w:val="005C3514"/>
    <w:rsid w:val="005C4ABD"/>
    <w:rsid w:val="005C4AE0"/>
    <w:rsid w:val="005C4EFE"/>
    <w:rsid w:val="005C5266"/>
    <w:rsid w:val="005C61F7"/>
    <w:rsid w:val="005C6938"/>
    <w:rsid w:val="005D00A1"/>
    <w:rsid w:val="005D0144"/>
    <w:rsid w:val="005D0EB7"/>
    <w:rsid w:val="005D0F3F"/>
    <w:rsid w:val="005D1FF1"/>
    <w:rsid w:val="005D21C7"/>
    <w:rsid w:val="005D2377"/>
    <w:rsid w:val="005D420C"/>
    <w:rsid w:val="005E0401"/>
    <w:rsid w:val="005E33C0"/>
    <w:rsid w:val="005E3F1B"/>
    <w:rsid w:val="005E500B"/>
    <w:rsid w:val="005E534D"/>
    <w:rsid w:val="005F0DC2"/>
    <w:rsid w:val="005F4D14"/>
    <w:rsid w:val="005F6F5F"/>
    <w:rsid w:val="005F738F"/>
    <w:rsid w:val="005F75D3"/>
    <w:rsid w:val="00600152"/>
    <w:rsid w:val="006015A9"/>
    <w:rsid w:val="00601A12"/>
    <w:rsid w:val="00604C5D"/>
    <w:rsid w:val="00613382"/>
    <w:rsid w:val="00614B94"/>
    <w:rsid w:val="00616CFA"/>
    <w:rsid w:val="00617C05"/>
    <w:rsid w:val="006218ED"/>
    <w:rsid w:val="00630DD2"/>
    <w:rsid w:val="006343C3"/>
    <w:rsid w:val="006353F7"/>
    <w:rsid w:val="006358F7"/>
    <w:rsid w:val="0064179B"/>
    <w:rsid w:val="006426B1"/>
    <w:rsid w:val="00645180"/>
    <w:rsid w:val="006462F9"/>
    <w:rsid w:val="00651E6E"/>
    <w:rsid w:val="0065233C"/>
    <w:rsid w:val="00661BF0"/>
    <w:rsid w:val="00662A15"/>
    <w:rsid w:val="00663155"/>
    <w:rsid w:val="006631F8"/>
    <w:rsid w:val="00664D02"/>
    <w:rsid w:val="00665470"/>
    <w:rsid w:val="00667F38"/>
    <w:rsid w:val="00674BED"/>
    <w:rsid w:val="00677C78"/>
    <w:rsid w:val="00680ECD"/>
    <w:rsid w:val="006843E8"/>
    <w:rsid w:val="00686C40"/>
    <w:rsid w:val="00687438"/>
    <w:rsid w:val="006908F7"/>
    <w:rsid w:val="00692F70"/>
    <w:rsid w:val="00693268"/>
    <w:rsid w:val="00694515"/>
    <w:rsid w:val="00695B91"/>
    <w:rsid w:val="00696A2F"/>
    <w:rsid w:val="006A15A3"/>
    <w:rsid w:val="006A225C"/>
    <w:rsid w:val="006A26A0"/>
    <w:rsid w:val="006B22D4"/>
    <w:rsid w:val="006B301A"/>
    <w:rsid w:val="006B36FD"/>
    <w:rsid w:val="006B521C"/>
    <w:rsid w:val="006B5303"/>
    <w:rsid w:val="006B7E8D"/>
    <w:rsid w:val="006C0B75"/>
    <w:rsid w:val="006C1EF0"/>
    <w:rsid w:val="006C3468"/>
    <w:rsid w:val="006C666F"/>
    <w:rsid w:val="006C78E8"/>
    <w:rsid w:val="006C7B25"/>
    <w:rsid w:val="006D160A"/>
    <w:rsid w:val="006D304A"/>
    <w:rsid w:val="006D3247"/>
    <w:rsid w:val="006D5192"/>
    <w:rsid w:val="006D550C"/>
    <w:rsid w:val="006D665D"/>
    <w:rsid w:val="006D717E"/>
    <w:rsid w:val="006E2AB3"/>
    <w:rsid w:val="006E3B34"/>
    <w:rsid w:val="006E3D74"/>
    <w:rsid w:val="006E408C"/>
    <w:rsid w:val="006E63CD"/>
    <w:rsid w:val="006E6F0C"/>
    <w:rsid w:val="006F3927"/>
    <w:rsid w:val="006F43D7"/>
    <w:rsid w:val="006F5D84"/>
    <w:rsid w:val="006F6505"/>
    <w:rsid w:val="006F673E"/>
    <w:rsid w:val="00700499"/>
    <w:rsid w:val="00702B33"/>
    <w:rsid w:val="00703BB6"/>
    <w:rsid w:val="00710B46"/>
    <w:rsid w:val="00712E30"/>
    <w:rsid w:val="007172B4"/>
    <w:rsid w:val="00723FC8"/>
    <w:rsid w:val="0072520A"/>
    <w:rsid w:val="00726D14"/>
    <w:rsid w:val="00727346"/>
    <w:rsid w:val="007302AA"/>
    <w:rsid w:val="00736983"/>
    <w:rsid w:val="007373E8"/>
    <w:rsid w:val="0074177F"/>
    <w:rsid w:val="007418C9"/>
    <w:rsid w:val="007427E5"/>
    <w:rsid w:val="00744691"/>
    <w:rsid w:val="007500DC"/>
    <w:rsid w:val="00750DB3"/>
    <w:rsid w:val="0075221C"/>
    <w:rsid w:val="00754496"/>
    <w:rsid w:val="0076017D"/>
    <w:rsid w:val="00762407"/>
    <w:rsid w:val="007648D4"/>
    <w:rsid w:val="00772DC2"/>
    <w:rsid w:val="0077398D"/>
    <w:rsid w:val="00774B65"/>
    <w:rsid w:val="007761AD"/>
    <w:rsid w:val="0078464A"/>
    <w:rsid w:val="0078505B"/>
    <w:rsid w:val="00786FCA"/>
    <w:rsid w:val="00787501"/>
    <w:rsid w:val="00791672"/>
    <w:rsid w:val="007958F8"/>
    <w:rsid w:val="00796637"/>
    <w:rsid w:val="007A0C72"/>
    <w:rsid w:val="007A28D7"/>
    <w:rsid w:val="007A35F6"/>
    <w:rsid w:val="007A5739"/>
    <w:rsid w:val="007B1150"/>
    <w:rsid w:val="007B1181"/>
    <w:rsid w:val="007B24B3"/>
    <w:rsid w:val="007B44C9"/>
    <w:rsid w:val="007B5148"/>
    <w:rsid w:val="007B5F0A"/>
    <w:rsid w:val="007B60E4"/>
    <w:rsid w:val="007C0F42"/>
    <w:rsid w:val="007C2C61"/>
    <w:rsid w:val="007C4530"/>
    <w:rsid w:val="007C4B24"/>
    <w:rsid w:val="007C559A"/>
    <w:rsid w:val="007C74FA"/>
    <w:rsid w:val="007D3887"/>
    <w:rsid w:val="007D3D63"/>
    <w:rsid w:val="007E01E7"/>
    <w:rsid w:val="007E1E3F"/>
    <w:rsid w:val="007E6823"/>
    <w:rsid w:val="007E6C67"/>
    <w:rsid w:val="007F34C1"/>
    <w:rsid w:val="007F7A4D"/>
    <w:rsid w:val="00801E25"/>
    <w:rsid w:val="00802EFF"/>
    <w:rsid w:val="008078A0"/>
    <w:rsid w:val="0081000A"/>
    <w:rsid w:val="008108F7"/>
    <w:rsid w:val="00812A8F"/>
    <w:rsid w:val="0082082C"/>
    <w:rsid w:val="0082180A"/>
    <w:rsid w:val="00821EBE"/>
    <w:rsid w:val="00822910"/>
    <w:rsid w:val="00822F69"/>
    <w:rsid w:val="00827E59"/>
    <w:rsid w:val="00833124"/>
    <w:rsid w:val="008430C4"/>
    <w:rsid w:val="00844AFB"/>
    <w:rsid w:val="00845250"/>
    <w:rsid w:val="008516A0"/>
    <w:rsid w:val="00852A9E"/>
    <w:rsid w:val="00855F1D"/>
    <w:rsid w:val="00862481"/>
    <w:rsid w:val="0086293F"/>
    <w:rsid w:val="00863F55"/>
    <w:rsid w:val="00866423"/>
    <w:rsid w:val="00870306"/>
    <w:rsid w:val="00872132"/>
    <w:rsid w:val="008736E4"/>
    <w:rsid w:val="00876656"/>
    <w:rsid w:val="00877209"/>
    <w:rsid w:val="008802C7"/>
    <w:rsid w:val="0088047E"/>
    <w:rsid w:val="00883A20"/>
    <w:rsid w:val="00885364"/>
    <w:rsid w:val="00890A3F"/>
    <w:rsid w:val="00893AD2"/>
    <w:rsid w:val="00896069"/>
    <w:rsid w:val="00897300"/>
    <w:rsid w:val="008A451B"/>
    <w:rsid w:val="008A4840"/>
    <w:rsid w:val="008B0BF4"/>
    <w:rsid w:val="008B5A92"/>
    <w:rsid w:val="008C025C"/>
    <w:rsid w:val="008C4BE7"/>
    <w:rsid w:val="008C55C6"/>
    <w:rsid w:val="008D05D9"/>
    <w:rsid w:val="008D3716"/>
    <w:rsid w:val="008D3E78"/>
    <w:rsid w:val="008D5FE6"/>
    <w:rsid w:val="008D6691"/>
    <w:rsid w:val="008E2604"/>
    <w:rsid w:val="008E50CA"/>
    <w:rsid w:val="008E568C"/>
    <w:rsid w:val="008E62D9"/>
    <w:rsid w:val="008F1502"/>
    <w:rsid w:val="008F1A14"/>
    <w:rsid w:val="008F1DF8"/>
    <w:rsid w:val="00900410"/>
    <w:rsid w:val="0090045F"/>
    <w:rsid w:val="00903863"/>
    <w:rsid w:val="00904705"/>
    <w:rsid w:val="00905A3F"/>
    <w:rsid w:val="00907233"/>
    <w:rsid w:val="00910F6B"/>
    <w:rsid w:val="00911B1F"/>
    <w:rsid w:val="00912E94"/>
    <w:rsid w:val="00913E53"/>
    <w:rsid w:val="009210CB"/>
    <w:rsid w:val="00921130"/>
    <w:rsid w:val="00925FA8"/>
    <w:rsid w:val="009269E4"/>
    <w:rsid w:val="009301BE"/>
    <w:rsid w:val="00932A1B"/>
    <w:rsid w:val="00933341"/>
    <w:rsid w:val="009337D3"/>
    <w:rsid w:val="00936365"/>
    <w:rsid w:val="00944B92"/>
    <w:rsid w:val="00945836"/>
    <w:rsid w:val="00953F93"/>
    <w:rsid w:val="0096265E"/>
    <w:rsid w:val="00967236"/>
    <w:rsid w:val="0097056C"/>
    <w:rsid w:val="00976DA3"/>
    <w:rsid w:val="00977578"/>
    <w:rsid w:val="00977DB5"/>
    <w:rsid w:val="0098304B"/>
    <w:rsid w:val="00984103"/>
    <w:rsid w:val="009855C2"/>
    <w:rsid w:val="00986ED2"/>
    <w:rsid w:val="0099555B"/>
    <w:rsid w:val="00996649"/>
    <w:rsid w:val="009A05D2"/>
    <w:rsid w:val="009A09F9"/>
    <w:rsid w:val="009A28CC"/>
    <w:rsid w:val="009A321B"/>
    <w:rsid w:val="009A46F0"/>
    <w:rsid w:val="009A4C1F"/>
    <w:rsid w:val="009A5140"/>
    <w:rsid w:val="009A63AF"/>
    <w:rsid w:val="009A7016"/>
    <w:rsid w:val="009B3392"/>
    <w:rsid w:val="009B3D76"/>
    <w:rsid w:val="009B4380"/>
    <w:rsid w:val="009B50CB"/>
    <w:rsid w:val="009B5936"/>
    <w:rsid w:val="009C0078"/>
    <w:rsid w:val="009C01FA"/>
    <w:rsid w:val="009C3A70"/>
    <w:rsid w:val="009C4C96"/>
    <w:rsid w:val="009C58CE"/>
    <w:rsid w:val="009C5CFB"/>
    <w:rsid w:val="009C5F94"/>
    <w:rsid w:val="009C7060"/>
    <w:rsid w:val="009C7CB1"/>
    <w:rsid w:val="009D312F"/>
    <w:rsid w:val="009D3CEA"/>
    <w:rsid w:val="009D5D04"/>
    <w:rsid w:val="009D775F"/>
    <w:rsid w:val="009E76B4"/>
    <w:rsid w:val="009E7F0C"/>
    <w:rsid w:val="009F06C6"/>
    <w:rsid w:val="009F3ABB"/>
    <w:rsid w:val="009F3DDA"/>
    <w:rsid w:val="009F3E61"/>
    <w:rsid w:val="009F5D8B"/>
    <w:rsid w:val="009F71AD"/>
    <w:rsid w:val="00A035C4"/>
    <w:rsid w:val="00A0506D"/>
    <w:rsid w:val="00A05157"/>
    <w:rsid w:val="00A077AF"/>
    <w:rsid w:val="00A10F3B"/>
    <w:rsid w:val="00A12CF9"/>
    <w:rsid w:val="00A13B22"/>
    <w:rsid w:val="00A16DA0"/>
    <w:rsid w:val="00A22DDE"/>
    <w:rsid w:val="00A2522C"/>
    <w:rsid w:val="00A25DE5"/>
    <w:rsid w:val="00A26F53"/>
    <w:rsid w:val="00A307E8"/>
    <w:rsid w:val="00A31881"/>
    <w:rsid w:val="00A32A8F"/>
    <w:rsid w:val="00A3718F"/>
    <w:rsid w:val="00A401F2"/>
    <w:rsid w:val="00A41884"/>
    <w:rsid w:val="00A41B44"/>
    <w:rsid w:val="00A42A8E"/>
    <w:rsid w:val="00A43B50"/>
    <w:rsid w:val="00A4742C"/>
    <w:rsid w:val="00A52DD4"/>
    <w:rsid w:val="00A56554"/>
    <w:rsid w:val="00A56EE6"/>
    <w:rsid w:val="00A57886"/>
    <w:rsid w:val="00A60385"/>
    <w:rsid w:val="00A607FE"/>
    <w:rsid w:val="00A60BA7"/>
    <w:rsid w:val="00A6285C"/>
    <w:rsid w:val="00A651A4"/>
    <w:rsid w:val="00A65866"/>
    <w:rsid w:val="00A7652B"/>
    <w:rsid w:val="00A76925"/>
    <w:rsid w:val="00A82962"/>
    <w:rsid w:val="00A837C2"/>
    <w:rsid w:val="00A83A0A"/>
    <w:rsid w:val="00A8750B"/>
    <w:rsid w:val="00A9026F"/>
    <w:rsid w:val="00A92B37"/>
    <w:rsid w:val="00A96356"/>
    <w:rsid w:val="00AA3295"/>
    <w:rsid w:val="00AA3CD2"/>
    <w:rsid w:val="00AA63CC"/>
    <w:rsid w:val="00AA74E3"/>
    <w:rsid w:val="00AA76A9"/>
    <w:rsid w:val="00AB6075"/>
    <w:rsid w:val="00AB7E27"/>
    <w:rsid w:val="00AC1492"/>
    <w:rsid w:val="00AC396F"/>
    <w:rsid w:val="00AC51A7"/>
    <w:rsid w:val="00AC7C16"/>
    <w:rsid w:val="00AD51F0"/>
    <w:rsid w:val="00AE220A"/>
    <w:rsid w:val="00AE4058"/>
    <w:rsid w:val="00AE4B93"/>
    <w:rsid w:val="00AE6000"/>
    <w:rsid w:val="00AF122E"/>
    <w:rsid w:val="00AF151F"/>
    <w:rsid w:val="00AF2C7A"/>
    <w:rsid w:val="00AF4419"/>
    <w:rsid w:val="00AF4A68"/>
    <w:rsid w:val="00AF4AB5"/>
    <w:rsid w:val="00B00C00"/>
    <w:rsid w:val="00B01E98"/>
    <w:rsid w:val="00B05132"/>
    <w:rsid w:val="00B0731D"/>
    <w:rsid w:val="00B107BE"/>
    <w:rsid w:val="00B10E62"/>
    <w:rsid w:val="00B15FE7"/>
    <w:rsid w:val="00B164AD"/>
    <w:rsid w:val="00B169DA"/>
    <w:rsid w:val="00B220E3"/>
    <w:rsid w:val="00B225A4"/>
    <w:rsid w:val="00B25716"/>
    <w:rsid w:val="00B27816"/>
    <w:rsid w:val="00B316A5"/>
    <w:rsid w:val="00B34FC6"/>
    <w:rsid w:val="00B35767"/>
    <w:rsid w:val="00B360B8"/>
    <w:rsid w:val="00B3629C"/>
    <w:rsid w:val="00B3793C"/>
    <w:rsid w:val="00B436EF"/>
    <w:rsid w:val="00B62F15"/>
    <w:rsid w:val="00B66A72"/>
    <w:rsid w:val="00B66D60"/>
    <w:rsid w:val="00B6730C"/>
    <w:rsid w:val="00B70B52"/>
    <w:rsid w:val="00B716CA"/>
    <w:rsid w:val="00B71749"/>
    <w:rsid w:val="00B719F4"/>
    <w:rsid w:val="00B76C1E"/>
    <w:rsid w:val="00B81397"/>
    <w:rsid w:val="00B838AC"/>
    <w:rsid w:val="00B84CCA"/>
    <w:rsid w:val="00B8550F"/>
    <w:rsid w:val="00B8670D"/>
    <w:rsid w:val="00B94724"/>
    <w:rsid w:val="00B9519D"/>
    <w:rsid w:val="00B96536"/>
    <w:rsid w:val="00BA0263"/>
    <w:rsid w:val="00BA2016"/>
    <w:rsid w:val="00BA33C7"/>
    <w:rsid w:val="00BA60E3"/>
    <w:rsid w:val="00BA704B"/>
    <w:rsid w:val="00BB0BB5"/>
    <w:rsid w:val="00BB32B8"/>
    <w:rsid w:val="00BB639F"/>
    <w:rsid w:val="00BB7A3A"/>
    <w:rsid w:val="00BC134B"/>
    <w:rsid w:val="00BC1405"/>
    <w:rsid w:val="00BC449D"/>
    <w:rsid w:val="00BC6C60"/>
    <w:rsid w:val="00BD433E"/>
    <w:rsid w:val="00BD6B48"/>
    <w:rsid w:val="00BE1683"/>
    <w:rsid w:val="00BE5E92"/>
    <w:rsid w:val="00BE66D5"/>
    <w:rsid w:val="00BE7FD7"/>
    <w:rsid w:val="00BF0C42"/>
    <w:rsid w:val="00BF0F82"/>
    <w:rsid w:val="00BF4431"/>
    <w:rsid w:val="00BF5F3C"/>
    <w:rsid w:val="00C00E30"/>
    <w:rsid w:val="00C043EE"/>
    <w:rsid w:val="00C074F1"/>
    <w:rsid w:val="00C0761D"/>
    <w:rsid w:val="00C10DA4"/>
    <w:rsid w:val="00C14B99"/>
    <w:rsid w:val="00C14D4A"/>
    <w:rsid w:val="00C2172B"/>
    <w:rsid w:val="00C21B4E"/>
    <w:rsid w:val="00C22C4D"/>
    <w:rsid w:val="00C2449F"/>
    <w:rsid w:val="00C24B35"/>
    <w:rsid w:val="00C307A7"/>
    <w:rsid w:val="00C3210E"/>
    <w:rsid w:val="00C32AD7"/>
    <w:rsid w:val="00C32ECD"/>
    <w:rsid w:val="00C37278"/>
    <w:rsid w:val="00C37E05"/>
    <w:rsid w:val="00C41346"/>
    <w:rsid w:val="00C41481"/>
    <w:rsid w:val="00C42058"/>
    <w:rsid w:val="00C50BCA"/>
    <w:rsid w:val="00C5277C"/>
    <w:rsid w:val="00C548B4"/>
    <w:rsid w:val="00C54D5C"/>
    <w:rsid w:val="00C57849"/>
    <w:rsid w:val="00C6203D"/>
    <w:rsid w:val="00C62327"/>
    <w:rsid w:val="00C65CCC"/>
    <w:rsid w:val="00C703BE"/>
    <w:rsid w:val="00C70539"/>
    <w:rsid w:val="00C70A74"/>
    <w:rsid w:val="00C71B02"/>
    <w:rsid w:val="00C75728"/>
    <w:rsid w:val="00C77463"/>
    <w:rsid w:val="00C8157A"/>
    <w:rsid w:val="00C81DC3"/>
    <w:rsid w:val="00C8236D"/>
    <w:rsid w:val="00C85B4B"/>
    <w:rsid w:val="00C86425"/>
    <w:rsid w:val="00C9348B"/>
    <w:rsid w:val="00CA040D"/>
    <w:rsid w:val="00CA28FF"/>
    <w:rsid w:val="00CB2461"/>
    <w:rsid w:val="00CC0E71"/>
    <w:rsid w:val="00CC22A3"/>
    <w:rsid w:val="00CC2D03"/>
    <w:rsid w:val="00CC414F"/>
    <w:rsid w:val="00CC419B"/>
    <w:rsid w:val="00CC6664"/>
    <w:rsid w:val="00CC6BC7"/>
    <w:rsid w:val="00CC75F4"/>
    <w:rsid w:val="00CD27AA"/>
    <w:rsid w:val="00CD387B"/>
    <w:rsid w:val="00CD3CEC"/>
    <w:rsid w:val="00CE06F2"/>
    <w:rsid w:val="00CE1B27"/>
    <w:rsid w:val="00CE4915"/>
    <w:rsid w:val="00CF23D4"/>
    <w:rsid w:val="00CF316A"/>
    <w:rsid w:val="00CF657C"/>
    <w:rsid w:val="00D0282C"/>
    <w:rsid w:val="00D02AE6"/>
    <w:rsid w:val="00D034A4"/>
    <w:rsid w:val="00D044D1"/>
    <w:rsid w:val="00D05779"/>
    <w:rsid w:val="00D05A8D"/>
    <w:rsid w:val="00D07175"/>
    <w:rsid w:val="00D15387"/>
    <w:rsid w:val="00D16D6A"/>
    <w:rsid w:val="00D21EFC"/>
    <w:rsid w:val="00D24920"/>
    <w:rsid w:val="00D27430"/>
    <w:rsid w:val="00D307F4"/>
    <w:rsid w:val="00D33ABE"/>
    <w:rsid w:val="00D35181"/>
    <w:rsid w:val="00D35C8F"/>
    <w:rsid w:val="00D36B0C"/>
    <w:rsid w:val="00D408B1"/>
    <w:rsid w:val="00D462DA"/>
    <w:rsid w:val="00D4747B"/>
    <w:rsid w:val="00D47E1A"/>
    <w:rsid w:val="00D57D75"/>
    <w:rsid w:val="00D6228D"/>
    <w:rsid w:val="00D664B1"/>
    <w:rsid w:val="00D70998"/>
    <w:rsid w:val="00D779AB"/>
    <w:rsid w:val="00D8092F"/>
    <w:rsid w:val="00D8351D"/>
    <w:rsid w:val="00D87314"/>
    <w:rsid w:val="00D876AD"/>
    <w:rsid w:val="00D87CD5"/>
    <w:rsid w:val="00D91B68"/>
    <w:rsid w:val="00D949E8"/>
    <w:rsid w:val="00D9530D"/>
    <w:rsid w:val="00D96EAB"/>
    <w:rsid w:val="00D972B7"/>
    <w:rsid w:val="00D9742A"/>
    <w:rsid w:val="00DA3618"/>
    <w:rsid w:val="00DA4DCE"/>
    <w:rsid w:val="00DB0980"/>
    <w:rsid w:val="00DB0AB8"/>
    <w:rsid w:val="00DB19A7"/>
    <w:rsid w:val="00DB3D4A"/>
    <w:rsid w:val="00DC095C"/>
    <w:rsid w:val="00DC1E1F"/>
    <w:rsid w:val="00DC5180"/>
    <w:rsid w:val="00DC760D"/>
    <w:rsid w:val="00DD3EE8"/>
    <w:rsid w:val="00DD572D"/>
    <w:rsid w:val="00DD6625"/>
    <w:rsid w:val="00DD70F1"/>
    <w:rsid w:val="00DD7CBF"/>
    <w:rsid w:val="00DD7FA4"/>
    <w:rsid w:val="00DE0D84"/>
    <w:rsid w:val="00DE2EBF"/>
    <w:rsid w:val="00DE7A9C"/>
    <w:rsid w:val="00DF3775"/>
    <w:rsid w:val="00DF4DDE"/>
    <w:rsid w:val="00DF67F8"/>
    <w:rsid w:val="00DF7AA9"/>
    <w:rsid w:val="00E005DE"/>
    <w:rsid w:val="00E03E8A"/>
    <w:rsid w:val="00E057C5"/>
    <w:rsid w:val="00E11A9B"/>
    <w:rsid w:val="00E12C19"/>
    <w:rsid w:val="00E1324F"/>
    <w:rsid w:val="00E20CD5"/>
    <w:rsid w:val="00E23BBE"/>
    <w:rsid w:val="00E23D8C"/>
    <w:rsid w:val="00E27A5A"/>
    <w:rsid w:val="00E30486"/>
    <w:rsid w:val="00E31B64"/>
    <w:rsid w:val="00E323DD"/>
    <w:rsid w:val="00E32B81"/>
    <w:rsid w:val="00E34852"/>
    <w:rsid w:val="00E413E8"/>
    <w:rsid w:val="00E421B6"/>
    <w:rsid w:val="00E4305F"/>
    <w:rsid w:val="00E458D4"/>
    <w:rsid w:val="00E5082D"/>
    <w:rsid w:val="00E524C1"/>
    <w:rsid w:val="00E531F1"/>
    <w:rsid w:val="00E5558F"/>
    <w:rsid w:val="00E5573B"/>
    <w:rsid w:val="00E60554"/>
    <w:rsid w:val="00E64E43"/>
    <w:rsid w:val="00E6586F"/>
    <w:rsid w:val="00E70641"/>
    <w:rsid w:val="00E713C4"/>
    <w:rsid w:val="00E71509"/>
    <w:rsid w:val="00E7203C"/>
    <w:rsid w:val="00E750B3"/>
    <w:rsid w:val="00E76B16"/>
    <w:rsid w:val="00E77DCF"/>
    <w:rsid w:val="00E8213B"/>
    <w:rsid w:val="00E83AA3"/>
    <w:rsid w:val="00E8505F"/>
    <w:rsid w:val="00EA511B"/>
    <w:rsid w:val="00EA5A8A"/>
    <w:rsid w:val="00EA5E83"/>
    <w:rsid w:val="00EB225D"/>
    <w:rsid w:val="00EB2C33"/>
    <w:rsid w:val="00EB2D5D"/>
    <w:rsid w:val="00EB2F03"/>
    <w:rsid w:val="00EB5A6F"/>
    <w:rsid w:val="00EB66E5"/>
    <w:rsid w:val="00EC0341"/>
    <w:rsid w:val="00EC2B52"/>
    <w:rsid w:val="00EC501D"/>
    <w:rsid w:val="00ED1090"/>
    <w:rsid w:val="00ED7C38"/>
    <w:rsid w:val="00EE16C2"/>
    <w:rsid w:val="00EE485C"/>
    <w:rsid w:val="00EE7685"/>
    <w:rsid w:val="00EF0363"/>
    <w:rsid w:val="00EF4698"/>
    <w:rsid w:val="00EF5101"/>
    <w:rsid w:val="00EF51E1"/>
    <w:rsid w:val="00F0293D"/>
    <w:rsid w:val="00F04DB2"/>
    <w:rsid w:val="00F05465"/>
    <w:rsid w:val="00F067FB"/>
    <w:rsid w:val="00F06A05"/>
    <w:rsid w:val="00F16B43"/>
    <w:rsid w:val="00F2539D"/>
    <w:rsid w:val="00F274A0"/>
    <w:rsid w:val="00F31C15"/>
    <w:rsid w:val="00F32AC9"/>
    <w:rsid w:val="00F36DC5"/>
    <w:rsid w:val="00F41084"/>
    <w:rsid w:val="00F50442"/>
    <w:rsid w:val="00F51473"/>
    <w:rsid w:val="00F5298F"/>
    <w:rsid w:val="00F53FAA"/>
    <w:rsid w:val="00F553C7"/>
    <w:rsid w:val="00F5727E"/>
    <w:rsid w:val="00F622C7"/>
    <w:rsid w:val="00F64634"/>
    <w:rsid w:val="00F73476"/>
    <w:rsid w:val="00F74190"/>
    <w:rsid w:val="00F75324"/>
    <w:rsid w:val="00F76236"/>
    <w:rsid w:val="00F82792"/>
    <w:rsid w:val="00F85252"/>
    <w:rsid w:val="00F861DE"/>
    <w:rsid w:val="00F93749"/>
    <w:rsid w:val="00FA0B0E"/>
    <w:rsid w:val="00FA19E1"/>
    <w:rsid w:val="00FA24A9"/>
    <w:rsid w:val="00FA385F"/>
    <w:rsid w:val="00FA61B7"/>
    <w:rsid w:val="00FA7D24"/>
    <w:rsid w:val="00FB4018"/>
    <w:rsid w:val="00FB79FD"/>
    <w:rsid w:val="00FC1232"/>
    <w:rsid w:val="00FC1547"/>
    <w:rsid w:val="00FC2821"/>
    <w:rsid w:val="00FC3D23"/>
    <w:rsid w:val="00FC71F9"/>
    <w:rsid w:val="00FD0C56"/>
    <w:rsid w:val="00FD2CA5"/>
    <w:rsid w:val="00FD2E14"/>
    <w:rsid w:val="00FD42F5"/>
    <w:rsid w:val="00FD4551"/>
    <w:rsid w:val="00FD7D42"/>
    <w:rsid w:val="00FE5E39"/>
    <w:rsid w:val="00FE67CE"/>
    <w:rsid w:val="00FE73D2"/>
    <w:rsid w:val="00FF1CC8"/>
    <w:rsid w:val="00FF3544"/>
    <w:rsid w:val="00FF3938"/>
    <w:rsid w:val="00FF55D3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742BE"/>
  <w15:docId w15:val="{C6D9761F-0D67-49DE-93CB-BFAB4F29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81DC3"/>
    <w:pPr>
      <w:keepNext/>
      <w:tabs>
        <w:tab w:val="num" w:pos="0"/>
      </w:tabs>
      <w:autoSpaceDE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04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2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DC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4">
    <w:name w:val="Font Style14"/>
    <w:basedOn w:val="a0"/>
    <w:rsid w:val="00C81DC3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11">
    <w:name w:val="Обычный1"/>
    <w:rsid w:val="00C81D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4">
    <w:name w:val="Style4"/>
    <w:basedOn w:val="a"/>
    <w:rsid w:val="00C81DC3"/>
    <w:pPr>
      <w:widowControl w:val="0"/>
      <w:autoSpaceDE w:val="0"/>
      <w:spacing w:line="365" w:lineRule="exact"/>
      <w:ind w:hanging="278"/>
    </w:pPr>
  </w:style>
  <w:style w:type="character" w:styleId="a3">
    <w:name w:val="page number"/>
    <w:basedOn w:val="a0"/>
    <w:rsid w:val="00BE7FD7"/>
  </w:style>
  <w:style w:type="paragraph" w:styleId="a4">
    <w:name w:val="Normal (Web)"/>
    <w:basedOn w:val="a"/>
    <w:rsid w:val="00BE7FD7"/>
    <w:pPr>
      <w:spacing w:before="280" w:after="280"/>
    </w:pPr>
  </w:style>
  <w:style w:type="paragraph" w:customStyle="1" w:styleId="21">
    <w:name w:val="Список 21"/>
    <w:basedOn w:val="a"/>
    <w:rsid w:val="00BE7FD7"/>
    <w:pPr>
      <w:ind w:left="566" w:hanging="283"/>
    </w:pPr>
  </w:style>
  <w:style w:type="paragraph" w:customStyle="1" w:styleId="22">
    <w:name w:val="Основной текст с отступом 22"/>
    <w:basedOn w:val="a"/>
    <w:rsid w:val="00BE7FD7"/>
    <w:pPr>
      <w:spacing w:after="120" w:line="480" w:lineRule="auto"/>
      <w:ind w:left="283"/>
    </w:pPr>
  </w:style>
  <w:style w:type="paragraph" w:styleId="a5">
    <w:name w:val="footer"/>
    <w:basedOn w:val="a"/>
    <w:link w:val="a6"/>
    <w:rsid w:val="00BE7F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E7F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">
    <w:name w:val="Обычный2"/>
    <w:rsid w:val="00BE7FD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BE7FD7"/>
    <w:pPr>
      <w:suppressAutoHyphens/>
      <w:spacing w:after="120" w:line="480" w:lineRule="auto"/>
      <w:ind w:left="283"/>
    </w:pPr>
  </w:style>
  <w:style w:type="character" w:customStyle="1" w:styleId="FontStyle11">
    <w:name w:val="Font Style11"/>
    <w:basedOn w:val="a0"/>
    <w:rsid w:val="000A2A8F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12">
    <w:name w:val="Font Style12"/>
    <w:basedOn w:val="a0"/>
    <w:rsid w:val="000A2A8F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rsid w:val="000A2A8F"/>
    <w:rPr>
      <w:rFonts w:ascii="Times New Roman" w:hAnsi="Times New Roman" w:cs="Times New Roman"/>
      <w:sz w:val="22"/>
      <w:szCs w:val="22"/>
    </w:rPr>
  </w:style>
  <w:style w:type="paragraph" w:styleId="a7">
    <w:name w:val="Body Text"/>
    <w:basedOn w:val="a"/>
    <w:link w:val="a8"/>
    <w:rsid w:val="000A2A8F"/>
    <w:pPr>
      <w:spacing w:after="120"/>
    </w:pPr>
  </w:style>
  <w:style w:type="character" w:customStyle="1" w:styleId="a8">
    <w:name w:val="Основной текст Знак"/>
    <w:basedOn w:val="a0"/>
    <w:link w:val="a7"/>
    <w:rsid w:val="000A2A8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"/>
    <w:basedOn w:val="a"/>
    <w:rsid w:val="000A2A8F"/>
    <w:pPr>
      <w:ind w:left="283" w:hanging="283"/>
    </w:pPr>
  </w:style>
  <w:style w:type="paragraph" w:styleId="aa">
    <w:name w:val="List Paragraph"/>
    <w:basedOn w:val="a"/>
    <w:uiPriority w:val="34"/>
    <w:qFormat/>
    <w:rsid w:val="000A2A8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1">
    <w:name w:val="Style1"/>
    <w:basedOn w:val="a"/>
    <w:rsid w:val="000A2A8F"/>
    <w:pPr>
      <w:widowControl w:val="0"/>
      <w:autoSpaceDE w:val="0"/>
      <w:spacing w:line="451" w:lineRule="exact"/>
      <w:jc w:val="center"/>
    </w:pPr>
  </w:style>
  <w:style w:type="paragraph" w:customStyle="1" w:styleId="Style2">
    <w:name w:val="Style2"/>
    <w:basedOn w:val="a"/>
    <w:rsid w:val="000A2A8F"/>
    <w:pPr>
      <w:widowControl w:val="0"/>
      <w:autoSpaceDE w:val="0"/>
      <w:spacing w:line="278" w:lineRule="exact"/>
      <w:jc w:val="both"/>
    </w:pPr>
  </w:style>
  <w:style w:type="paragraph" w:customStyle="1" w:styleId="Style3">
    <w:name w:val="Style3"/>
    <w:basedOn w:val="a"/>
    <w:rsid w:val="000A2A8F"/>
    <w:pPr>
      <w:widowControl w:val="0"/>
      <w:autoSpaceDE w:val="0"/>
    </w:pPr>
  </w:style>
  <w:style w:type="paragraph" w:customStyle="1" w:styleId="Style5">
    <w:name w:val="Style5"/>
    <w:basedOn w:val="a"/>
    <w:rsid w:val="000A2A8F"/>
    <w:pPr>
      <w:widowControl w:val="0"/>
      <w:autoSpaceDE w:val="0"/>
      <w:spacing w:line="384" w:lineRule="exact"/>
      <w:ind w:firstLine="691"/>
    </w:pPr>
  </w:style>
  <w:style w:type="paragraph" w:customStyle="1" w:styleId="Style6">
    <w:name w:val="Style6"/>
    <w:basedOn w:val="a"/>
    <w:rsid w:val="000A2A8F"/>
    <w:pPr>
      <w:widowControl w:val="0"/>
      <w:autoSpaceDE w:val="0"/>
      <w:spacing w:line="317" w:lineRule="exact"/>
      <w:jc w:val="both"/>
    </w:pPr>
  </w:style>
  <w:style w:type="paragraph" w:customStyle="1" w:styleId="Style7">
    <w:name w:val="Style7"/>
    <w:basedOn w:val="a"/>
    <w:rsid w:val="000A2A8F"/>
    <w:pPr>
      <w:widowControl w:val="0"/>
      <w:autoSpaceDE w:val="0"/>
    </w:pPr>
  </w:style>
  <w:style w:type="paragraph" w:customStyle="1" w:styleId="western">
    <w:name w:val="western"/>
    <w:basedOn w:val="a"/>
    <w:rsid w:val="000A37D4"/>
    <w:pPr>
      <w:spacing w:before="100" w:beforeAutospacing="1" w:after="100" w:afterAutospacing="1"/>
    </w:pPr>
    <w:rPr>
      <w:lang w:eastAsia="ru-RU"/>
    </w:rPr>
  </w:style>
  <w:style w:type="character" w:styleId="ab">
    <w:name w:val="Hyperlink"/>
    <w:basedOn w:val="a0"/>
    <w:uiPriority w:val="99"/>
    <w:semiHidden/>
    <w:unhideWhenUsed/>
    <w:rsid w:val="00481993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96723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ac">
    <w:name w:val="Title"/>
    <w:basedOn w:val="a"/>
    <w:next w:val="a"/>
    <w:link w:val="ad"/>
    <w:uiPriority w:val="10"/>
    <w:qFormat/>
    <w:rsid w:val="00CE4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Заголовок Знак"/>
    <w:basedOn w:val="a0"/>
    <w:link w:val="ac"/>
    <w:uiPriority w:val="10"/>
    <w:rsid w:val="00CE4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e">
    <w:name w:val="No Spacing"/>
    <w:uiPriority w:val="1"/>
    <w:qFormat/>
    <w:rsid w:val="00CE4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f">
    <w:name w:val="Table Grid"/>
    <w:basedOn w:val="a1"/>
    <w:uiPriority w:val="59"/>
    <w:rsid w:val="004264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header"/>
    <w:basedOn w:val="a"/>
    <w:link w:val="af1"/>
    <w:uiPriority w:val="99"/>
    <w:unhideWhenUsed/>
    <w:rsid w:val="00387D3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7D3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36134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6134B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CA04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customStyle="1" w:styleId="af4">
    <w:basedOn w:val="a"/>
    <w:next w:val="ac"/>
    <w:qFormat/>
    <w:rsid w:val="004234FB"/>
    <w:pPr>
      <w:jc w:val="center"/>
    </w:pPr>
    <w:rPr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ektrosvarshchi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oodsvarka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3A9F6-8FEF-437A-B2B3-7746AD7CB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3633</Words>
  <Characters>20710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Артём</dc:creator>
  <cp:lastModifiedBy>Пользователь Windows</cp:lastModifiedBy>
  <cp:revision>4</cp:revision>
  <cp:lastPrinted>2020-04-04T09:34:00Z</cp:lastPrinted>
  <dcterms:created xsi:type="dcterms:W3CDTF">2020-05-28T13:28:00Z</dcterms:created>
  <dcterms:modified xsi:type="dcterms:W3CDTF">2020-05-29T10:45:00Z</dcterms:modified>
</cp:coreProperties>
</file>