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B9F46" w14:textId="77777777" w:rsidR="00796766" w:rsidRPr="00CA2508" w:rsidRDefault="00796766" w:rsidP="007967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2508">
        <w:rPr>
          <w:sz w:val="28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14:paraId="000A0DE9" w14:textId="77777777" w:rsidR="00796766" w:rsidRPr="00CA2508" w:rsidRDefault="00796766" w:rsidP="00796766">
      <w:pPr>
        <w:widowControl w:val="0"/>
        <w:autoSpaceDE w:val="0"/>
        <w:autoSpaceDN w:val="0"/>
        <w:adjustRightInd w:val="0"/>
        <w:jc w:val="center"/>
        <w:rPr>
          <w:sz w:val="40"/>
          <w:szCs w:val="40"/>
          <w:vertAlign w:val="superscript"/>
        </w:rPr>
      </w:pPr>
    </w:p>
    <w:p w14:paraId="1CC45014" w14:textId="77777777" w:rsidR="00796766" w:rsidRDefault="00796766" w:rsidP="00796766">
      <w:pPr>
        <w:ind w:left="4820"/>
        <w:rPr>
          <w:sz w:val="28"/>
        </w:rPr>
      </w:pPr>
    </w:p>
    <w:p w14:paraId="3240DE18" w14:textId="77777777" w:rsidR="00796766" w:rsidRDefault="00796766" w:rsidP="00796766">
      <w:pPr>
        <w:ind w:left="4820"/>
        <w:rPr>
          <w:sz w:val="28"/>
        </w:rPr>
      </w:pPr>
    </w:p>
    <w:p w14:paraId="7D950320" w14:textId="77777777" w:rsidR="00796766" w:rsidRDefault="00796766" w:rsidP="00796766">
      <w:pPr>
        <w:ind w:left="4820"/>
        <w:rPr>
          <w:sz w:val="28"/>
        </w:rPr>
      </w:pPr>
    </w:p>
    <w:p w14:paraId="0619EAA7" w14:textId="1E6C399B" w:rsidR="00357A7D" w:rsidRDefault="00357A7D" w:rsidP="00357A7D">
      <w:pPr>
        <w:jc w:val="center"/>
        <w:rPr>
          <w:b/>
          <w:sz w:val="28"/>
          <w:szCs w:val="28"/>
        </w:rPr>
      </w:pPr>
    </w:p>
    <w:p w14:paraId="3B572CB7" w14:textId="2CEBDED6" w:rsidR="00357A7D" w:rsidRDefault="00357A7D" w:rsidP="00357A7D">
      <w:pPr>
        <w:jc w:val="center"/>
        <w:rPr>
          <w:b/>
          <w:sz w:val="28"/>
          <w:szCs w:val="28"/>
        </w:rPr>
      </w:pPr>
    </w:p>
    <w:p w14:paraId="6FD08930" w14:textId="2E2BE149" w:rsidR="0059533E" w:rsidRDefault="0059533E" w:rsidP="00357A7D">
      <w:pPr>
        <w:jc w:val="center"/>
        <w:rPr>
          <w:b/>
          <w:sz w:val="28"/>
          <w:szCs w:val="28"/>
        </w:rPr>
      </w:pPr>
    </w:p>
    <w:p w14:paraId="646E8841" w14:textId="38EAB7B1" w:rsidR="0059533E" w:rsidRDefault="00885A75" w:rsidP="00357A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1F95C69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6574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CB6CC" w14:textId="77777777" w:rsidR="0059533E" w:rsidRDefault="0059533E" w:rsidP="00357A7D">
      <w:pPr>
        <w:jc w:val="center"/>
        <w:rPr>
          <w:b/>
          <w:sz w:val="28"/>
          <w:szCs w:val="28"/>
        </w:rPr>
      </w:pPr>
    </w:p>
    <w:p w14:paraId="1A5B4D43" w14:textId="04A4F6EB" w:rsidR="00357A7D" w:rsidRDefault="00357A7D" w:rsidP="00357A7D">
      <w:pPr>
        <w:jc w:val="center"/>
        <w:rPr>
          <w:b/>
          <w:sz w:val="28"/>
          <w:szCs w:val="28"/>
        </w:rPr>
      </w:pPr>
    </w:p>
    <w:p w14:paraId="3BAFC294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60C88D4B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8E154CF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77F4584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789ABB42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630EB8CD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6D48AFB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71C5DA18" w14:textId="77777777" w:rsidR="00885A75" w:rsidRDefault="00357A7D" w:rsidP="00357A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3313021" w14:textId="77777777" w:rsidR="00885A75" w:rsidRDefault="00885A75" w:rsidP="00357A7D">
      <w:pPr>
        <w:jc w:val="center"/>
        <w:rPr>
          <w:b/>
          <w:sz w:val="32"/>
          <w:szCs w:val="32"/>
        </w:rPr>
      </w:pPr>
    </w:p>
    <w:p w14:paraId="2D8DD85F" w14:textId="77777777" w:rsidR="00885A75" w:rsidRDefault="00885A75" w:rsidP="00357A7D">
      <w:pPr>
        <w:jc w:val="center"/>
        <w:rPr>
          <w:b/>
          <w:sz w:val="32"/>
          <w:szCs w:val="32"/>
        </w:rPr>
      </w:pPr>
    </w:p>
    <w:p w14:paraId="1E1483FB" w14:textId="77777777" w:rsidR="00885A75" w:rsidRDefault="00885A75" w:rsidP="00357A7D">
      <w:pPr>
        <w:jc w:val="center"/>
        <w:rPr>
          <w:b/>
          <w:sz w:val="32"/>
          <w:szCs w:val="32"/>
        </w:rPr>
      </w:pPr>
    </w:p>
    <w:p w14:paraId="62E49859" w14:textId="35B28E94" w:rsidR="00357A7D" w:rsidRDefault="00357A7D" w:rsidP="00357A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РАБОЧАЯ ПРОГРАММА ПРОФЕССИОНАЛЬНОГО МОДУЛЯ</w:t>
      </w:r>
    </w:p>
    <w:p w14:paraId="76B56E03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294A6792" w14:textId="77777777" w:rsidR="00357A7D" w:rsidRDefault="00CC6BC7" w:rsidP="00D5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ПМ.0</w:t>
      </w:r>
      <w:r w:rsidR="00D53BB6">
        <w:rPr>
          <w:sz w:val="28"/>
          <w:szCs w:val="28"/>
        </w:rPr>
        <w:t>4</w:t>
      </w:r>
      <w:r w:rsidR="00357A7D">
        <w:rPr>
          <w:sz w:val="28"/>
          <w:szCs w:val="28"/>
        </w:rPr>
        <w:t xml:space="preserve"> </w:t>
      </w:r>
      <w:r w:rsidR="001C720F" w:rsidRPr="001C720F">
        <w:rPr>
          <w:sz w:val="28"/>
          <w:szCs w:val="28"/>
        </w:rPr>
        <w:t>Частично механизированная сварка (наплавка) плавлением</w:t>
      </w:r>
    </w:p>
    <w:p w14:paraId="267416E5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14:paraId="4E9F1446" w14:textId="77777777" w:rsidR="00357A7D" w:rsidRPr="00796766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Cs w:val="28"/>
        </w:rPr>
      </w:pPr>
      <w:r w:rsidRPr="00796766">
        <w:rPr>
          <w:szCs w:val="28"/>
        </w:rPr>
        <w:t xml:space="preserve">программы подготовки квалифицированных рабочих для профессии:  </w:t>
      </w:r>
    </w:p>
    <w:p w14:paraId="47D9AD67" w14:textId="2471ADC7" w:rsidR="009C01FA" w:rsidRPr="00796766" w:rsidRDefault="00425D1A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Cs w:val="28"/>
        </w:rPr>
      </w:pPr>
      <w:bookmarkStart w:id="1" w:name="OLE_LINK1"/>
      <w:bookmarkStart w:id="2" w:name="OLE_LINK2"/>
      <w:bookmarkStart w:id="3" w:name="OLE_LINK3"/>
      <w:r w:rsidRPr="00796766">
        <w:rPr>
          <w:szCs w:val="28"/>
        </w:rPr>
        <w:t>15.01.05</w:t>
      </w:r>
      <w:r w:rsidR="009C01FA" w:rsidRPr="00796766">
        <w:rPr>
          <w:szCs w:val="28"/>
        </w:rPr>
        <w:t xml:space="preserve"> Сварщик (ручной и частично механизированной сварки (наплавки</w:t>
      </w:r>
      <w:r w:rsidR="001D3AA8" w:rsidRPr="00796766">
        <w:rPr>
          <w:szCs w:val="28"/>
        </w:rPr>
        <w:t>)</w:t>
      </w:r>
      <w:r w:rsidR="009C01FA" w:rsidRPr="00796766">
        <w:rPr>
          <w:szCs w:val="28"/>
        </w:rPr>
        <w:t>)</w:t>
      </w:r>
      <w:bookmarkEnd w:id="1"/>
      <w:bookmarkEnd w:id="2"/>
      <w:bookmarkEnd w:id="3"/>
    </w:p>
    <w:p w14:paraId="04DE1872" w14:textId="77777777" w:rsidR="00357A7D" w:rsidRPr="00796766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Cs w:val="28"/>
        </w:rPr>
      </w:pPr>
      <w:r w:rsidRPr="00796766">
        <w:rPr>
          <w:szCs w:val="28"/>
        </w:rPr>
        <w:t>на базе основного общего образования</w:t>
      </w:r>
    </w:p>
    <w:p w14:paraId="575C8097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2BDFD05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DA06C5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E689F3E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EB1E75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0A05AC76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6B5DE0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A142828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2557067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32C6128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3C0DF10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93A60D9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FA23E5F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E3F9EA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9B7165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C002F84" w14:textId="77777777" w:rsidR="009C01FA" w:rsidRDefault="009C01FA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E2BA882" w14:textId="77777777" w:rsidR="00357A7D" w:rsidRDefault="00357A7D" w:rsidP="00357A7D">
      <w:pPr>
        <w:widowControl w:val="0"/>
        <w:autoSpaceDE w:val="0"/>
        <w:autoSpaceDN w:val="0"/>
        <w:adjustRightInd w:val="0"/>
        <w:rPr>
          <w:lang w:eastAsia="ru-RU"/>
        </w:rPr>
      </w:pPr>
    </w:p>
    <w:p w14:paraId="728ABBD2" w14:textId="4F54543C" w:rsidR="00796766" w:rsidRDefault="00796766" w:rsidP="00796766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Ярославль, 2019</w:t>
      </w:r>
      <w:r>
        <w:rPr>
          <w:lang w:eastAsia="ru-RU"/>
        </w:rPr>
        <w:br w:type="page"/>
      </w:r>
    </w:p>
    <w:p w14:paraId="4F8E8F96" w14:textId="77777777" w:rsidR="00357A7D" w:rsidRDefault="00357A7D" w:rsidP="00357A7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14:paraId="2B274C81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Ind w:w="1408" w:type="dxa"/>
        <w:tblLayout w:type="fixed"/>
        <w:tblLook w:val="04A0" w:firstRow="1" w:lastRow="0" w:firstColumn="1" w:lastColumn="0" w:noHBand="0" w:noVBand="1"/>
      </w:tblPr>
      <w:tblGrid>
        <w:gridCol w:w="7668"/>
      </w:tblGrid>
      <w:tr w:rsidR="00357A7D" w14:paraId="084CA641" w14:textId="77777777" w:rsidTr="00357A7D">
        <w:trPr>
          <w:trHeight w:val="931"/>
        </w:trPr>
        <w:tc>
          <w:tcPr>
            <w:tcW w:w="7668" w:type="dxa"/>
          </w:tcPr>
          <w:p w14:paraId="1DAEB0A1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14:paraId="51BADA11" w14:textId="77777777" w:rsidR="00357A7D" w:rsidRDefault="00357A7D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</w:tr>
      <w:tr w:rsidR="00357A7D" w14:paraId="3D71733E" w14:textId="77777777" w:rsidTr="00357A7D">
        <w:trPr>
          <w:trHeight w:val="720"/>
        </w:trPr>
        <w:tc>
          <w:tcPr>
            <w:tcW w:w="7668" w:type="dxa"/>
            <w:hideMark/>
          </w:tcPr>
          <w:p w14:paraId="7F92CA8D" w14:textId="77777777" w:rsidR="00357A7D" w:rsidRDefault="00357A7D">
            <w:pPr>
              <w:snapToGrid w:val="0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</w:tr>
      <w:tr w:rsidR="00357A7D" w14:paraId="4CCBB2D2" w14:textId="77777777" w:rsidTr="00357A7D">
        <w:trPr>
          <w:trHeight w:val="594"/>
        </w:trPr>
        <w:tc>
          <w:tcPr>
            <w:tcW w:w="7668" w:type="dxa"/>
          </w:tcPr>
          <w:p w14:paraId="445EDA47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14:paraId="05E8BDF2" w14:textId="77777777" w:rsidR="00357A7D" w:rsidRDefault="00357A7D">
            <w:pPr>
              <w:spacing w:line="276" w:lineRule="auto"/>
            </w:pPr>
          </w:p>
        </w:tc>
      </w:tr>
      <w:tr w:rsidR="00357A7D" w14:paraId="0D65107F" w14:textId="77777777" w:rsidTr="00357A7D">
        <w:trPr>
          <w:trHeight w:val="692"/>
        </w:trPr>
        <w:tc>
          <w:tcPr>
            <w:tcW w:w="7668" w:type="dxa"/>
            <w:hideMark/>
          </w:tcPr>
          <w:p w14:paraId="3D980E30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ПРОФЕССИОНАЛЬНОГО МОДУЛЯ</w:t>
            </w:r>
          </w:p>
        </w:tc>
      </w:tr>
      <w:tr w:rsidR="00357A7D" w14:paraId="3D29711D" w14:textId="77777777" w:rsidTr="00357A7D">
        <w:trPr>
          <w:trHeight w:val="1440"/>
        </w:trPr>
        <w:tc>
          <w:tcPr>
            <w:tcW w:w="7668" w:type="dxa"/>
            <w:hideMark/>
          </w:tcPr>
          <w:p w14:paraId="79368F6E" w14:textId="77777777" w:rsidR="00357A7D" w:rsidRDefault="00357A7D">
            <w:pPr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79E52CA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</w:pPr>
    </w:p>
    <w:p w14:paraId="67EE77E0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14:paraId="4279C695" w14:textId="77777777" w:rsidR="00357A7D" w:rsidRDefault="00357A7D" w:rsidP="00357A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14:paraId="54C425C8" w14:textId="77777777" w:rsidR="00357A7D" w:rsidRDefault="00357A7D" w:rsidP="00357A7D">
      <w:pPr>
        <w:autoSpaceDE w:val="0"/>
        <w:spacing w:line="276" w:lineRule="auto"/>
        <w:jc w:val="both"/>
        <w:rPr>
          <w:b/>
          <w:caps/>
        </w:rPr>
      </w:pPr>
    </w:p>
    <w:p w14:paraId="03EA59D4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5084CA45" w14:textId="3285DBCA" w:rsidR="00357A7D" w:rsidRPr="00201E6F" w:rsidRDefault="00357A7D" w:rsidP="002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 является частью основной профессиональной образовательной программы  ГПОУ ЯО </w:t>
      </w:r>
      <w:r w:rsidR="00EC4AF2">
        <w:rPr>
          <w:sz w:val="28"/>
          <w:szCs w:val="28"/>
        </w:rPr>
        <w:t>Ярославского профессионального колледжа №21</w:t>
      </w:r>
      <w:r>
        <w:rPr>
          <w:sz w:val="28"/>
          <w:szCs w:val="28"/>
        </w:rPr>
        <w:t xml:space="preserve"> в соответствии с ФГОС по профессии </w:t>
      </w:r>
      <w:r w:rsidR="00425D1A">
        <w:rPr>
          <w:b/>
          <w:sz w:val="28"/>
          <w:szCs w:val="28"/>
        </w:rPr>
        <w:t>15.01.</w:t>
      </w:r>
      <w:r w:rsidR="00425D1A" w:rsidRPr="00425D1A">
        <w:rPr>
          <w:b/>
          <w:sz w:val="28"/>
          <w:szCs w:val="28"/>
        </w:rPr>
        <w:t>05</w:t>
      </w:r>
      <w:r w:rsidR="003F072A" w:rsidRPr="003F072A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  <w:r>
        <w:rPr>
          <w:sz w:val="28"/>
          <w:szCs w:val="28"/>
        </w:rPr>
        <w:t xml:space="preserve">, входящую в укрупненную группу профессий </w:t>
      </w:r>
      <w:r>
        <w:rPr>
          <w:b/>
          <w:sz w:val="28"/>
          <w:szCs w:val="28"/>
        </w:rPr>
        <w:t xml:space="preserve">15.00.00  Машиностроение,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1C720F" w:rsidRPr="001C720F">
        <w:rPr>
          <w:sz w:val="28"/>
          <w:szCs w:val="28"/>
        </w:rPr>
        <w:t>Частично механизированная сварка (наплавка) плавлением</w:t>
      </w:r>
      <w:r w:rsidR="00201E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про</w:t>
      </w:r>
      <w:r w:rsidR="00201E6F">
        <w:rPr>
          <w:sz w:val="28"/>
          <w:szCs w:val="28"/>
        </w:rPr>
        <w:t>фессиональных компетенций (ПК):</w:t>
      </w:r>
    </w:p>
    <w:p w14:paraId="11509202" w14:textId="77777777" w:rsidR="00357A7D" w:rsidRDefault="00357A7D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подгот</w:t>
      </w:r>
      <w:r w:rsidR="007761AD">
        <w:rPr>
          <w:sz w:val="28"/>
          <w:szCs w:val="28"/>
        </w:rPr>
        <w:t xml:space="preserve">овки квалифицированных рабочих, </w:t>
      </w:r>
      <w:r>
        <w:rPr>
          <w:sz w:val="28"/>
          <w:szCs w:val="28"/>
        </w:rPr>
        <w:t>служащих по профессии, должен обладать профессиональными компетенциями, соответствующими видам деятельности:</w:t>
      </w:r>
    </w:p>
    <w:p w14:paraId="5AFE2181" w14:textId="77777777" w:rsidR="00D53BB6" w:rsidRPr="00D53BB6" w:rsidRDefault="00D53BB6" w:rsidP="00D5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D53BB6">
        <w:rPr>
          <w:sz w:val="28"/>
          <w:szCs w:val="28"/>
        </w:rPr>
        <w:t>ПК 4.1. Выполнять частично механизированн</w:t>
      </w:r>
      <w:r>
        <w:rPr>
          <w:sz w:val="28"/>
          <w:szCs w:val="28"/>
        </w:rPr>
        <w:t xml:space="preserve">ую сварку плавлением различных </w:t>
      </w:r>
      <w:r w:rsidRPr="00D53BB6">
        <w:rPr>
          <w:sz w:val="28"/>
          <w:szCs w:val="28"/>
        </w:rPr>
        <w:t>деталей из углеродистых и конструкционных с</w:t>
      </w:r>
      <w:r>
        <w:rPr>
          <w:sz w:val="28"/>
          <w:szCs w:val="28"/>
        </w:rPr>
        <w:t>талей во всех пространственных положениях сварного шва</w:t>
      </w:r>
    </w:p>
    <w:p w14:paraId="62583657" w14:textId="77777777" w:rsidR="00D53BB6" w:rsidRPr="00D53BB6" w:rsidRDefault="00D53BB6" w:rsidP="00D5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D53BB6">
        <w:rPr>
          <w:sz w:val="28"/>
          <w:szCs w:val="28"/>
        </w:rPr>
        <w:t>ПК 4.2. Выполнять частично механизирован</w:t>
      </w:r>
      <w:r>
        <w:rPr>
          <w:sz w:val="28"/>
          <w:szCs w:val="28"/>
        </w:rPr>
        <w:t xml:space="preserve">ную сварку плавлением различных </w:t>
      </w:r>
      <w:r w:rsidRPr="00D53BB6">
        <w:rPr>
          <w:sz w:val="28"/>
          <w:szCs w:val="28"/>
        </w:rPr>
        <w:t>деталей и конструкций из цветных металлов и сп</w:t>
      </w:r>
      <w:r>
        <w:rPr>
          <w:sz w:val="28"/>
          <w:szCs w:val="28"/>
        </w:rPr>
        <w:t>лавов во всех пространственных положениях сварного шва.</w:t>
      </w:r>
    </w:p>
    <w:p w14:paraId="6D2997B2" w14:textId="77777777" w:rsidR="00357A7D" w:rsidRDefault="00D53BB6" w:rsidP="00D5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D53BB6">
        <w:rPr>
          <w:sz w:val="28"/>
          <w:szCs w:val="28"/>
        </w:rPr>
        <w:t>ПК 4.3. Выполнять частично механизированную наплавку различных деталей.</w:t>
      </w:r>
    </w:p>
    <w:p w14:paraId="6FAD7DAC" w14:textId="77777777" w:rsidR="00357A7D" w:rsidRDefault="00357A7D" w:rsidP="00357A7D">
      <w:pPr>
        <w:shd w:val="clear" w:color="auto" w:fill="FFFFFF"/>
        <w:spacing w:line="317" w:lineRule="exact"/>
        <w:ind w:left="756"/>
        <w:rPr>
          <w:sz w:val="28"/>
          <w:szCs w:val="28"/>
        </w:rPr>
      </w:pPr>
    </w:p>
    <w:p w14:paraId="6DBB32FB" w14:textId="77777777" w:rsidR="00357A7D" w:rsidRDefault="00357A7D" w:rsidP="003C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419FBEFF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b/>
          <w:bCs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14:paraId="286F0133" w14:textId="77777777" w:rsid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проверки  оснащенности  сварочного  поста част</w:t>
      </w:r>
      <w:r>
        <w:rPr>
          <w:rFonts w:ascii="Times New Roman" w:hAnsi="Times New Roman" w:cs="Times New Roman"/>
          <w:sz w:val="28"/>
          <w:szCs w:val="28"/>
        </w:rPr>
        <w:t>ично  механизированной</w:t>
      </w:r>
    </w:p>
    <w:p w14:paraId="458DBCB8" w14:textId="77777777" w:rsidR="000D2FF4" w:rsidRPr="000D2FF4" w:rsidRDefault="000D2FF4" w:rsidP="000D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2FF4">
        <w:rPr>
          <w:sz w:val="28"/>
          <w:szCs w:val="28"/>
        </w:rPr>
        <w:t>сварки (наплавки) плавлением;</w:t>
      </w:r>
    </w:p>
    <w:p w14:paraId="698DCBB6" w14:textId="77777777" w:rsid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 xml:space="preserve">проверки  работоспособности  и  исправности  оборудования поста частично </w:t>
      </w:r>
    </w:p>
    <w:p w14:paraId="7FCD0265" w14:textId="77777777" w:rsidR="000D2FF4" w:rsidRDefault="000D2FF4" w:rsidP="000D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2FF4">
        <w:rPr>
          <w:sz w:val="28"/>
          <w:szCs w:val="28"/>
        </w:rPr>
        <w:t>механизированно</w:t>
      </w:r>
      <w:r>
        <w:rPr>
          <w:sz w:val="28"/>
          <w:szCs w:val="28"/>
        </w:rPr>
        <w:t>й сварки (наплавки) плавлением;</w:t>
      </w:r>
    </w:p>
    <w:p w14:paraId="76E1D180" w14:textId="77777777" w:rsidR="000D2FF4" w:rsidRP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 xml:space="preserve">проверки  наличия заземления сварочного  поста  частично  механизированной </w:t>
      </w:r>
      <w:r>
        <w:rPr>
          <w:sz w:val="28"/>
          <w:szCs w:val="28"/>
        </w:rPr>
        <w:t xml:space="preserve">сварки </w:t>
      </w:r>
      <w:r w:rsidRPr="000D2FF4">
        <w:rPr>
          <w:rFonts w:ascii="Times New Roman" w:hAnsi="Times New Roman" w:cs="Times New Roman"/>
          <w:sz w:val="28"/>
          <w:szCs w:val="28"/>
        </w:rPr>
        <w:t>(наплавки) плавлением;</w:t>
      </w:r>
    </w:p>
    <w:p w14:paraId="502F2298" w14:textId="77777777" w:rsidR="000D2FF4" w:rsidRP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частично механизированной сварки (наплавки);</w:t>
      </w:r>
    </w:p>
    <w:p w14:paraId="3B4F0E3D" w14:textId="77777777" w:rsidR="000D2FF4" w:rsidRP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 xml:space="preserve">настройки  оборудования для частично  механизированной  сварки  (наплавки) плавлением для выполнения сварки; </w:t>
      </w:r>
    </w:p>
    <w:p w14:paraId="62E21F03" w14:textId="77777777" w:rsidR="000D2FF4" w:rsidRP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выполнения частично  механизированной  сваркой  (наплавкой) плавлением различных  деталей  и  конструкций  во  всех  пространственных  положениях сварного шва;</w:t>
      </w:r>
    </w:p>
    <w:p w14:paraId="17CCA2AA" w14:textId="77777777" w:rsidR="000D2FF4" w:rsidRPr="000D2FF4" w:rsidRDefault="000D2FF4" w:rsidP="000D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0D2FF4">
        <w:rPr>
          <w:b/>
          <w:sz w:val="28"/>
          <w:szCs w:val="28"/>
        </w:rPr>
        <w:t>уметь:</w:t>
      </w:r>
    </w:p>
    <w:p w14:paraId="20890ECE" w14:textId="77777777" w:rsidR="000D2FF4" w:rsidRPr="000D2FF4" w:rsidRDefault="000D2FF4" w:rsidP="000D2FF4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проверять работоспособность  и  исправность  оборудования для частично механизированной сварки (наплавки) плавлением;</w:t>
      </w:r>
    </w:p>
    <w:p w14:paraId="4509AD68" w14:textId="77777777" w:rsidR="000D2FF4" w:rsidRPr="000D2FF4" w:rsidRDefault="000D2FF4" w:rsidP="000D2FF4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настраивать  сварочное оборудование для частично  механизированной  сварки (наплавки) плавлением;</w:t>
      </w:r>
    </w:p>
    <w:p w14:paraId="1F4E4DF1" w14:textId="77777777" w:rsidR="000D2FF4" w:rsidRPr="000D2FF4" w:rsidRDefault="000D2FF4" w:rsidP="000D2FF4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 xml:space="preserve">выполнять частично механизированную сварку (наплавку) плавлением простых деталей  </w:t>
      </w:r>
      <w:r w:rsidR="007A1EE2">
        <w:rPr>
          <w:rFonts w:ascii="Times New Roman" w:hAnsi="Times New Roman" w:cs="Times New Roman"/>
          <w:sz w:val="28"/>
          <w:szCs w:val="28"/>
        </w:rPr>
        <w:t xml:space="preserve">неответственных  конструкций  в нижнем,  вертикальном </w:t>
      </w:r>
      <w:r w:rsidRPr="000D2FF4">
        <w:rPr>
          <w:rFonts w:ascii="Times New Roman" w:hAnsi="Times New Roman" w:cs="Times New Roman"/>
          <w:sz w:val="28"/>
          <w:szCs w:val="28"/>
        </w:rPr>
        <w:t>и горизонтальном пространственном положении сварного шва</w:t>
      </w:r>
      <w:r w:rsidR="007A1EE2">
        <w:rPr>
          <w:rFonts w:ascii="Times New Roman" w:hAnsi="Times New Roman" w:cs="Times New Roman"/>
          <w:sz w:val="28"/>
          <w:szCs w:val="28"/>
        </w:rPr>
        <w:t>;</w:t>
      </w:r>
    </w:p>
    <w:p w14:paraId="1A10E441" w14:textId="77777777" w:rsidR="000D2FF4" w:rsidRPr="000D2FF4" w:rsidRDefault="000D2FF4" w:rsidP="000D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0D2FF4">
        <w:rPr>
          <w:b/>
          <w:sz w:val="28"/>
          <w:szCs w:val="28"/>
        </w:rPr>
        <w:lastRenderedPageBreak/>
        <w:t>знать:</w:t>
      </w:r>
    </w:p>
    <w:p w14:paraId="151152F4" w14:textId="77777777" w:rsidR="000D2FF4" w:rsidRPr="000D2FF4" w:rsidRDefault="007A1EE2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ab/>
        <w:t xml:space="preserve">группы и марки материалов, свариваемых </w:t>
      </w:r>
      <w:r w:rsidR="000D2FF4" w:rsidRPr="000D2FF4">
        <w:rPr>
          <w:rFonts w:ascii="Times New Roman" w:hAnsi="Times New Roman" w:cs="Times New Roman"/>
          <w:sz w:val="28"/>
          <w:szCs w:val="28"/>
        </w:rPr>
        <w:t>частично механизированной сваркой (наплавкой) плавлением;</w:t>
      </w:r>
    </w:p>
    <w:p w14:paraId="54A81D1A" w14:textId="77777777" w:rsidR="000D2FF4" w:rsidRPr="000D2FF4" w:rsidRDefault="000D2FF4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сварочные (наплавочные) материалы для частично  механизированной  сварки (наплавки) плавлением;</w:t>
      </w:r>
    </w:p>
    <w:p w14:paraId="50714CB4" w14:textId="77777777" w:rsidR="000D2FF4" w:rsidRPr="000D2FF4" w:rsidRDefault="000D2FF4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устройство  сварочного  и  вспомогательного  оборудования для частично механизированной сварки (наплавки) плавлением,</w:t>
      </w:r>
    </w:p>
    <w:p w14:paraId="25988290" w14:textId="77777777" w:rsidR="000D2FF4" w:rsidRPr="000D2FF4" w:rsidRDefault="000D2FF4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назначение и условия работы контрольно-измерительных приборов, правила их эксплуатации и область применения;</w:t>
      </w:r>
    </w:p>
    <w:p w14:paraId="66D59ABD" w14:textId="77777777" w:rsidR="000D2FF4" w:rsidRPr="000D2FF4" w:rsidRDefault="000D2FF4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технику  и  технологию  частично  механизированной  сварки  (наплавки) плавлением</w:t>
      </w:r>
      <w:r w:rsidRPr="000D2FF4">
        <w:rPr>
          <w:rFonts w:ascii="Times New Roman" w:hAnsi="Times New Roman" w:cs="Times New Roman"/>
          <w:sz w:val="28"/>
          <w:szCs w:val="28"/>
        </w:rPr>
        <w:tab/>
        <w:t>для  сварки  различных  деталей  и  конструкций  во</w:t>
      </w:r>
      <w:r w:rsidRPr="000D2FF4">
        <w:rPr>
          <w:rFonts w:ascii="Times New Roman" w:hAnsi="Times New Roman" w:cs="Times New Roman"/>
          <w:sz w:val="28"/>
          <w:szCs w:val="28"/>
        </w:rPr>
        <w:tab/>
        <w:t>всех пространственных положениях сварного шва;</w:t>
      </w:r>
    </w:p>
    <w:p w14:paraId="2B9E28FE" w14:textId="77777777" w:rsidR="000D2FF4" w:rsidRPr="000D2FF4" w:rsidRDefault="007A1EE2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 работ по </w:t>
      </w:r>
      <w:r w:rsidR="000D2FF4" w:rsidRPr="000D2FF4">
        <w:rPr>
          <w:rFonts w:ascii="Times New Roman" w:hAnsi="Times New Roman" w:cs="Times New Roman"/>
          <w:sz w:val="28"/>
          <w:szCs w:val="28"/>
        </w:rPr>
        <w:t>предварительному, сопутствующему (межслойному)</w:t>
      </w:r>
      <w:r w:rsidR="000D2FF4" w:rsidRPr="000D2FF4">
        <w:rPr>
          <w:rFonts w:ascii="Times New Roman" w:hAnsi="Times New Roman" w:cs="Times New Roman"/>
          <w:sz w:val="28"/>
          <w:szCs w:val="28"/>
        </w:rPr>
        <w:tab/>
        <w:t>подогреву  металла;</w:t>
      </w:r>
    </w:p>
    <w:p w14:paraId="6D975410" w14:textId="77777777" w:rsidR="000D2FF4" w:rsidRPr="000D2FF4" w:rsidRDefault="007A1EE2" w:rsidP="000D2FF4">
      <w:pPr>
        <w:pStyle w:val="a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 возникновения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и меры </w:t>
      </w:r>
      <w:r w:rsidR="000D2FF4" w:rsidRPr="000D2FF4">
        <w:rPr>
          <w:rFonts w:ascii="Times New Roman" w:hAnsi="Times New Roman" w:cs="Times New Roman"/>
          <w:sz w:val="28"/>
          <w:szCs w:val="28"/>
        </w:rPr>
        <w:t>предупреждения внутренних  напряжений  и  деформаций  в свариваемых (наплавляемых) изделиях;</w:t>
      </w:r>
    </w:p>
    <w:p w14:paraId="6180E811" w14:textId="77777777" w:rsidR="00812A8F" w:rsidRDefault="000D2FF4" w:rsidP="000D2FF4">
      <w:pPr>
        <w:pStyle w:val="a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исправления.</w:t>
      </w:r>
    </w:p>
    <w:p w14:paraId="2953B090" w14:textId="77777777" w:rsidR="007A1EE2" w:rsidRPr="000D2FF4" w:rsidRDefault="007A1EE2" w:rsidP="007A1E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A95CBB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 Количество часов на освоение программы профессионального модуля:</w:t>
      </w:r>
    </w:p>
    <w:p w14:paraId="12316893" w14:textId="04CF247E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425D1A" w:rsidRPr="00425D1A">
        <w:rPr>
          <w:sz w:val="28"/>
          <w:szCs w:val="28"/>
        </w:rPr>
        <w:t>289</w:t>
      </w:r>
      <w:r>
        <w:rPr>
          <w:sz w:val="28"/>
          <w:szCs w:val="28"/>
        </w:rPr>
        <w:t xml:space="preserve">  часов, включая:</w:t>
      </w:r>
    </w:p>
    <w:p w14:paraId="0C859683" w14:textId="70329679" w:rsidR="00357A7D" w:rsidRDefault="00357A7D" w:rsidP="00A5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425D1A" w:rsidRPr="00425D1A">
        <w:rPr>
          <w:sz w:val="28"/>
          <w:szCs w:val="28"/>
        </w:rPr>
        <w:t>270</w:t>
      </w:r>
      <w:r>
        <w:rPr>
          <w:sz w:val="28"/>
          <w:szCs w:val="28"/>
        </w:rPr>
        <w:t xml:space="preserve">  часа;</w:t>
      </w:r>
      <w:r w:rsidR="00A56EE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</w:t>
      </w:r>
      <w:r w:rsidR="00933341">
        <w:rPr>
          <w:sz w:val="28"/>
          <w:szCs w:val="28"/>
        </w:rPr>
        <w:t xml:space="preserve">тельной работы обучающегося – </w:t>
      </w:r>
      <w:r w:rsidR="00171C7B">
        <w:rPr>
          <w:sz w:val="28"/>
          <w:szCs w:val="28"/>
        </w:rPr>
        <w:t>19</w:t>
      </w:r>
      <w:r w:rsidR="00F05055">
        <w:rPr>
          <w:sz w:val="28"/>
          <w:szCs w:val="28"/>
        </w:rPr>
        <w:t xml:space="preserve">  час</w:t>
      </w:r>
      <w:r w:rsidR="00171C7B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7BEBE186" w14:textId="04C20E7A" w:rsidR="00357A7D" w:rsidRDefault="00357A7D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 </w:t>
      </w:r>
      <w:r w:rsidR="00171C7B">
        <w:rPr>
          <w:sz w:val="28"/>
          <w:szCs w:val="28"/>
        </w:rPr>
        <w:t>160</w:t>
      </w:r>
      <w:r w:rsidR="00CC666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производственной практики – </w:t>
      </w:r>
      <w:r w:rsidR="00171C7B">
        <w:rPr>
          <w:sz w:val="28"/>
          <w:szCs w:val="28"/>
        </w:rPr>
        <w:t>72</w:t>
      </w:r>
      <w:r>
        <w:rPr>
          <w:sz w:val="28"/>
          <w:szCs w:val="28"/>
        </w:rPr>
        <w:t xml:space="preserve"> часа.</w:t>
      </w:r>
    </w:p>
    <w:p w14:paraId="2337CBE4" w14:textId="77777777" w:rsidR="00357A7D" w:rsidRDefault="00357A7D" w:rsidP="00357A7D">
      <w:pPr>
        <w:spacing w:line="276" w:lineRule="auto"/>
        <w:jc w:val="both"/>
      </w:pPr>
    </w:p>
    <w:p w14:paraId="2E95A732" w14:textId="77777777" w:rsidR="00357A7D" w:rsidRDefault="00357A7D" w:rsidP="00357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>
        <w:rPr>
          <w:b/>
          <w:caps/>
        </w:rPr>
        <w:t>2. результаты освоения ПРОФЕССИОНАЛЬНОГО МОДУЛЯ</w:t>
      </w:r>
    </w:p>
    <w:p w14:paraId="3E3BF9F0" w14:textId="77777777" w:rsidR="00357A7D" w:rsidRDefault="00357A7D" w:rsidP="00357A7D">
      <w:pPr>
        <w:spacing w:line="276" w:lineRule="auto"/>
        <w:ind w:firstLine="709"/>
        <w:jc w:val="both"/>
      </w:pPr>
    </w:p>
    <w:p w14:paraId="1DF03EB0" w14:textId="77777777" w:rsidR="00821EBE" w:rsidRDefault="00357A7D" w:rsidP="0035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видами профессиональной деятельности:</w:t>
      </w:r>
      <w:r w:rsidR="00FA20EC">
        <w:rPr>
          <w:sz w:val="28"/>
          <w:szCs w:val="28"/>
        </w:rPr>
        <w:t xml:space="preserve"> - </w:t>
      </w:r>
      <w:r w:rsidR="001C720F">
        <w:rPr>
          <w:sz w:val="28"/>
          <w:szCs w:val="28"/>
        </w:rPr>
        <w:t>ч</w:t>
      </w:r>
      <w:r w:rsidR="001C720F" w:rsidRPr="001C720F">
        <w:rPr>
          <w:sz w:val="28"/>
          <w:szCs w:val="28"/>
        </w:rPr>
        <w:t>астично механизированная сварка (наплавка) плавлением</w:t>
      </w:r>
      <w:r w:rsidRPr="00FA20EC">
        <w:rPr>
          <w:sz w:val="28"/>
          <w:szCs w:val="28"/>
        </w:rPr>
        <w:t>.</w:t>
      </w:r>
    </w:p>
    <w:p w14:paraId="24A198E4" w14:textId="77777777" w:rsidR="00021D81" w:rsidRDefault="00021D81" w:rsidP="0035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6732A15" w14:textId="77777777" w:rsidR="00021D81" w:rsidRPr="0035563A" w:rsidRDefault="00021D81" w:rsidP="0035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B225DDD" w14:textId="77777777" w:rsidR="00C945FB" w:rsidRDefault="00357A7D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профессиональными (ПК) и общими (ОК) компетенциями:</w:t>
      </w:r>
    </w:p>
    <w:p w14:paraId="2077D941" w14:textId="77777777" w:rsidR="00C945FB" w:rsidRDefault="00C945FB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8301"/>
      </w:tblGrid>
      <w:tr w:rsidR="00357A7D" w14:paraId="49084C68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D650BB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3DFAA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128ED904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80ED7" w14:textId="77777777" w:rsidR="00357A7D" w:rsidRDefault="00121E0F" w:rsidP="00330F59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330F59">
              <w:t>4</w:t>
            </w:r>
            <w:r>
              <w:t>.1.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E3EDF" w14:textId="77777777" w:rsidR="00357A7D" w:rsidRPr="000E7B68" w:rsidRDefault="00330F59" w:rsidP="00121E0F">
            <w:pPr>
              <w:widowControl w:val="0"/>
              <w:suppressAutoHyphens/>
              <w:spacing w:line="276" w:lineRule="auto"/>
            </w:pPr>
            <w:r w:rsidRPr="00330F59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357A7D" w14:paraId="1A76B82F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28266E" w14:textId="77777777" w:rsidR="00357A7D" w:rsidRDefault="00121E0F" w:rsidP="00330F59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330F59">
              <w:t>4</w:t>
            </w:r>
            <w:r>
              <w:t>.2.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56F15F" w14:textId="77777777" w:rsidR="00357A7D" w:rsidRPr="000E7B68" w:rsidRDefault="00330F59" w:rsidP="000E7B68">
            <w:pPr>
              <w:widowControl w:val="0"/>
              <w:suppressAutoHyphens/>
              <w:spacing w:line="276" w:lineRule="auto"/>
            </w:pPr>
            <w:r w:rsidRPr="00330F59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357A7D" w14:paraId="7A29D4B9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84A16A" w14:textId="77777777" w:rsidR="00357A7D" w:rsidRDefault="00121E0F" w:rsidP="00330F59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330F59">
              <w:t>4</w:t>
            </w:r>
            <w:r>
              <w:t>.3.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313E25" w14:textId="77777777" w:rsidR="00357A7D" w:rsidRPr="000E7B68" w:rsidRDefault="00330F59" w:rsidP="00C945FB">
            <w:pPr>
              <w:widowControl w:val="0"/>
              <w:suppressAutoHyphens/>
              <w:spacing w:line="276" w:lineRule="auto"/>
            </w:pPr>
            <w:r w:rsidRPr="00330F59">
              <w:t>Выполнять частично механизированную наплавку различных деталей.</w:t>
            </w:r>
          </w:p>
        </w:tc>
      </w:tr>
      <w:tr w:rsidR="00357A7D" w14:paraId="646FA6D8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D2C1C2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5FEF63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14B86B28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8C4E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F34C06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Понимать сущность и социальную значимость профессии, проявлять к ней </w:t>
            </w:r>
            <w:r w:rsidRPr="00821EBE">
              <w:lastRenderedPageBreak/>
              <w:t>устойчивый интерес.</w:t>
            </w:r>
          </w:p>
        </w:tc>
      </w:tr>
      <w:tr w:rsidR="00357A7D" w14:paraId="740138A8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A35E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CF0BB6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357A7D" w14:paraId="124AFA35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964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28F4FA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7A7D" w14:paraId="482239E8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7F7F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C10679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357A7D" w14:paraId="37BAC82E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4CF9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D9E889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7A7D" w14:paraId="0CCEA845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62A8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3B879F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Работать в команде, эффективно общаться с коллегами, руководством.</w:t>
            </w:r>
          </w:p>
        </w:tc>
      </w:tr>
      <w:tr w:rsidR="00357A7D" w14:paraId="2660DA7B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19CF" w14:textId="77777777" w:rsidR="00357A7D" w:rsidRDefault="00357A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D039F" w14:textId="77777777" w:rsidR="00357A7D" w:rsidRPr="00821EBE" w:rsidRDefault="00357A7D">
            <w:pPr>
              <w:spacing w:line="276" w:lineRule="auto"/>
            </w:pPr>
            <w:r w:rsidRPr="00821EB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6CAA73DA" w14:textId="77777777" w:rsidR="00357A7D" w:rsidRDefault="00357A7D" w:rsidP="00357A7D">
      <w:pPr>
        <w:rPr>
          <w:sz w:val="28"/>
          <w:szCs w:val="28"/>
        </w:rPr>
        <w:sectPr w:rsidR="00357A7D" w:rsidSect="0067522F">
          <w:pgSz w:w="11907" w:h="16840"/>
          <w:pgMar w:top="540" w:right="851" w:bottom="568" w:left="1418" w:header="709" w:footer="709" w:gutter="0"/>
          <w:cols w:space="720"/>
        </w:sectPr>
      </w:pPr>
    </w:p>
    <w:p w14:paraId="622B63DC" w14:textId="77777777" w:rsidR="005D21C7" w:rsidRDefault="005D21C7" w:rsidP="005D21C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14:paraId="35A2DDE4" w14:textId="77777777" w:rsidR="005D21C7" w:rsidRDefault="005D21C7" w:rsidP="005D21C7">
      <w:pPr>
        <w:jc w:val="both"/>
        <w:rPr>
          <w:b/>
        </w:rPr>
      </w:pPr>
    </w:p>
    <w:p w14:paraId="44274E0B" w14:textId="77777777" w:rsidR="005D21C7" w:rsidRDefault="005D21C7" w:rsidP="005D21C7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14:paraId="32E9CA26" w14:textId="77777777" w:rsidR="005D21C7" w:rsidRDefault="005D21C7" w:rsidP="005D21C7">
      <w:pPr>
        <w:jc w:val="both"/>
        <w:rPr>
          <w:b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329"/>
        <w:gridCol w:w="3621"/>
        <w:gridCol w:w="928"/>
        <w:gridCol w:w="1057"/>
        <w:gridCol w:w="1823"/>
        <w:gridCol w:w="1624"/>
        <w:gridCol w:w="1183"/>
        <w:gridCol w:w="2032"/>
      </w:tblGrid>
      <w:tr w:rsidR="005D21C7" w14:paraId="449CD469" w14:textId="77777777" w:rsidTr="00110E12">
        <w:trPr>
          <w:trHeight w:val="707"/>
          <w:jc w:val="center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CD897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Код</w:t>
            </w:r>
          </w:p>
          <w:p w14:paraId="780DE8F3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профессиональных компетенций</w:t>
            </w:r>
          </w:p>
        </w:tc>
        <w:tc>
          <w:tcPr>
            <w:tcW w:w="3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B926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Наименования разделов профессионального модуля</w:t>
            </w:r>
          </w:p>
          <w:p w14:paraId="7201BED8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4EB8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9E6E8C">
              <w:rPr>
                <w:b/>
                <w:iCs/>
              </w:rPr>
              <w:t>Всего часов</w:t>
            </w:r>
          </w:p>
          <w:p w14:paraId="41EFB233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21B3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D9B56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D21C7" w14:paraId="34CE14EE" w14:textId="77777777" w:rsidTr="00110E12">
        <w:trPr>
          <w:trHeight w:val="435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9364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359A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195B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B68BAE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1960F6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9389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Учебная,</w:t>
            </w:r>
          </w:p>
          <w:p w14:paraId="7E8DC442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AF21D9" w14:textId="77777777" w:rsidR="005D21C7" w:rsidRPr="00D2779F" w:rsidRDefault="005D21C7" w:rsidP="00110E12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Производственная</w:t>
            </w:r>
          </w:p>
          <w:p w14:paraId="1CB23DB4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(по профилю специальности)</w:t>
            </w:r>
            <w:r w:rsidRPr="00D2779F">
              <w:rPr>
                <w:sz w:val="20"/>
                <w:szCs w:val="20"/>
              </w:rPr>
              <w:t>,</w:t>
            </w:r>
          </w:p>
          <w:p w14:paraId="7CF5DAE2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  <w:p w14:paraId="7EDB0EA7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21C7" w14:paraId="343693F9" w14:textId="77777777" w:rsidTr="00110E12">
        <w:trPr>
          <w:trHeight w:val="390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05B677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35E26D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3C385B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4ABCD8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683B96BD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112BC8E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56D88301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269B06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231610F8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95C121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1EC9F5" w14:textId="77777777" w:rsidR="005D21C7" w:rsidRPr="009E6E8C" w:rsidRDefault="005D21C7" w:rsidP="00110E12">
            <w:pPr>
              <w:pStyle w:val="21"/>
              <w:widowControl w:val="0"/>
              <w:snapToGrid w:val="0"/>
              <w:ind w:left="72" w:firstLine="0"/>
              <w:jc w:val="center"/>
            </w:pPr>
          </w:p>
        </w:tc>
      </w:tr>
      <w:tr w:rsidR="005D21C7" w14:paraId="02DB1777" w14:textId="77777777" w:rsidTr="00110E12">
        <w:trPr>
          <w:trHeight w:val="1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CD77460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0985433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EE313C0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7983D0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8C2C54F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18668E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231CEB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193A37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8</w:t>
            </w:r>
          </w:p>
        </w:tc>
      </w:tr>
      <w:tr w:rsidR="00A16DA0" w14:paraId="68042F28" w14:textId="77777777" w:rsidTr="00110E12">
        <w:trPr>
          <w:jc w:val="center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A1FEEA6" w14:textId="77777777" w:rsidR="00A16DA0" w:rsidRPr="009E6E8C" w:rsidRDefault="00A16DA0" w:rsidP="001C720F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ПК.</w:t>
            </w:r>
            <w:r w:rsidR="00E1324F">
              <w:rPr>
                <w:b/>
              </w:rPr>
              <w:t xml:space="preserve"> </w:t>
            </w:r>
            <w:r w:rsidR="001C720F">
              <w:rPr>
                <w:b/>
              </w:rPr>
              <w:t>4</w:t>
            </w:r>
            <w:r w:rsidR="00E1324F">
              <w:rPr>
                <w:b/>
              </w:rPr>
              <w:t xml:space="preserve">.1. – </w:t>
            </w:r>
            <w:r w:rsidR="001C720F">
              <w:rPr>
                <w:b/>
              </w:rPr>
              <w:t>4</w:t>
            </w:r>
            <w:r w:rsidR="00E1324F">
              <w:rPr>
                <w:b/>
              </w:rPr>
              <w:t>.</w:t>
            </w:r>
            <w:r w:rsidR="0041166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158C" w14:textId="77777777" w:rsidR="00A16DA0" w:rsidRPr="009E6E8C" w:rsidRDefault="00E1324F" w:rsidP="001A69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МДК 0</w:t>
            </w:r>
            <w:r w:rsidR="001A6903">
              <w:rPr>
                <w:b/>
              </w:rPr>
              <w:t>4</w:t>
            </w:r>
            <w:r>
              <w:rPr>
                <w:b/>
              </w:rPr>
              <w:t>.01 «</w:t>
            </w:r>
            <w:r w:rsidR="001C720F" w:rsidRPr="001C720F">
              <w:rPr>
                <w:b/>
              </w:rPr>
              <w:t>Техника и технология частично механизированной сварки (наплавки) плавлением в защитном газе</w:t>
            </w:r>
            <w:r>
              <w:rPr>
                <w:b/>
              </w:rPr>
              <w:t>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7207" w14:textId="438701BE" w:rsidR="00A16DA0" w:rsidRPr="002D1F8D" w:rsidRDefault="00171C7B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4C0A" w14:textId="2F588CAD" w:rsidR="00A16DA0" w:rsidRPr="00142694" w:rsidRDefault="00171C7B" w:rsidP="0000146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D8C7" w14:textId="48E67CB2" w:rsidR="00A16DA0" w:rsidRPr="00BC0BFE" w:rsidRDefault="00171C7B" w:rsidP="00AE20C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0629" w14:textId="0277EEA9" w:rsidR="00A16DA0" w:rsidRPr="00142694" w:rsidRDefault="00171C7B" w:rsidP="0000146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FB431C1" w14:textId="70851308" w:rsidR="00A16DA0" w:rsidRPr="009E6E8C" w:rsidRDefault="00171C7B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5914E" w14:textId="72E4E75F" w:rsidR="00A16DA0" w:rsidRPr="002A2107" w:rsidRDefault="00171C7B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D21C7" w14:paraId="5A162319" w14:textId="77777777" w:rsidTr="00110E12">
        <w:trPr>
          <w:trHeight w:val="60"/>
          <w:jc w:val="center"/>
        </w:trPr>
        <w:tc>
          <w:tcPr>
            <w:tcW w:w="5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91F8D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04D5E8" w14:textId="0222C6C3" w:rsidR="005D21C7" w:rsidRPr="002911D2" w:rsidRDefault="00F84A23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1C7B">
              <w:rPr>
                <w:b/>
              </w:rPr>
              <w:t>89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E8EF1C8" w14:textId="77777777" w:rsidR="005D21C7" w:rsidRPr="00142694" w:rsidRDefault="00F84A23" w:rsidP="00001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CDE70F4" w14:textId="77777777" w:rsidR="005D21C7" w:rsidRPr="002A2107" w:rsidRDefault="00AE20C3" w:rsidP="00110E12">
            <w:pPr>
              <w:snapToGri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CA01EAC" w14:textId="77777777" w:rsidR="005D21C7" w:rsidRPr="001050B2" w:rsidRDefault="00AE20C3" w:rsidP="00001466">
            <w:pPr>
              <w:snapToGrid w:val="0"/>
              <w:jc w:val="center"/>
            </w:pPr>
            <w:r>
              <w:rPr>
                <w:b/>
              </w:rPr>
              <w:t>3</w:t>
            </w:r>
            <w:r w:rsidR="00001466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5C5AB1D" w14:textId="40F6FD91" w:rsidR="005D21C7" w:rsidRPr="009E6E8C" w:rsidRDefault="00171C7B" w:rsidP="00171C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42507A" w14:textId="67A35C9D" w:rsidR="005D21C7" w:rsidRPr="00142694" w:rsidRDefault="00171C7B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1E4D5A90" w14:textId="77777777" w:rsidR="005D21C7" w:rsidRDefault="005D21C7" w:rsidP="005D21C7">
      <w:pPr>
        <w:widowControl w:val="0"/>
        <w:suppressAutoHyphens/>
        <w:spacing w:line="276" w:lineRule="auto"/>
        <w:jc w:val="both"/>
        <w:rPr>
          <w:b/>
          <w:caps/>
        </w:rPr>
      </w:pPr>
    </w:p>
    <w:p w14:paraId="1898100B" w14:textId="77777777" w:rsidR="00C81DC3" w:rsidRPr="0024382B" w:rsidRDefault="00C81DC3" w:rsidP="00C81DC3">
      <w:pPr>
        <w:pageBreakBefore/>
        <w:jc w:val="center"/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</w:t>
      </w:r>
      <w:r w:rsidR="0024382B">
        <w:rPr>
          <w:b/>
          <w:sz w:val="28"/>
          <w:szCs w:val="28"/>
        </w:rPr>
        <w:t xml:space="preserve">рофессиональному модулю </w:t>
      </w:r>
      <w:r>
        <w:rPr>
          <w:b/>
          <w:sz w:val="28"/>
          <w:szCs w:val="28"/>
        </w:rPr>
        <w:t xml:space="preserve"> </w:t>
      </w:r>
      <w:r w:rsidRPr="0024382B">
        <w:rPr>
          <w:b/>
          <w:bCs/>
        </w:rPr>
        <w:t xml:space="preserve"> </w:t>
      </w:r>
    </w:p>
    <w:p w14:paraId="1CAC45A6" w14:textId="77777777" w:rsidR="00C81DC3" w:rsidRDefault="00C81DC3" w:rsidP="00C81D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</w:p>
    <w:tbl>
      <w:tblPr>
        <w:tblStyle w:val="af"/>
        <w:tblW w:w="0" w:type="auto"/>
        <w:tblInd w:w="-851" w:type="dxa"/>
        <w:tblLook w:val="04A0" w:firstRow="1" w:lastRow="0" w:firstColumn="1" w:lastColumn="0" w:noHBand="0" w:noVBand="1"/>
      </w:tblPr>
      <w:tblGrid>
        <w:gridCol w:w="576"/>
        <w:gridCol w:w="7513"/>
        <w:gridCol w:w="1086"/>
        <w:gridCol w:w="673"/>
        <w:gridCol w:w="1168"/>
      </w:tblGrid>
      <w:tr w:rsidR="00CB4942" w14:paraId="519F9ECE" w14:textId="77777777" w:rsidTr="00CB4942">
        <w:tc>
          <w:tcPr>
            <w:tcW w:w="576" w:type="dxa"/>
          </w:tcPr>
          <w:p w14:paraId="2B108B2D" w14:textId="77777777" w:rsidR="00CB4942" w:rsidRDefault="00CB4942" w:rsidP="002E41A1">
            <w:pPr>
              <w:jc w:val="center"/>
            </w:pPr>
            <w:r>
              <w:t>№</w:t>
            </w:r>
          </w:p>
          <w:p w14:paraId="34B817B6" w14:textId="77777777" w:rsidR="00CB4942" w:rsidRDefault="00CB4942" w:rsidP="002E41A1">
            <w:pPr>
              <w:jc w:val="center"/>
            </w:pPr>
            <w:r>
              <w:t>п/п</w:t>
            </w:r>
          </w:p>
        </w:tc>
        <w:tc>
          <w:tcPr>
            <w:tcW w:w="7513" w:type="dxa"/>
          </w:tcPr>
          <w:p w14:paraId="15727D35" w14:textId="77777777" w:rsidR="00CB4942" w:rsidRDefault="00CB4942" w:rsidP="002E41A1">
            <w:pPr>
              <w:jc w:val="center"/>
            </w:pPr>
            <w:r>
              <w:t>Название тема.</w:t>
            </w:r>
          </w:p>
        </w:tc>
        <w:tc>
          <w:tcPr>
            <w:tcW w:w="1086" w:type="dxa"/>
          </w:tcPr>
          <w:p w14:paraId="643A16CB" w14:textId="77777777" w:rsidR="00CB4942" w:rsidRDefault="00CB4942" w:rsidP="002E41A1">
            <w:pPr>
              <w:jc w:val="center"/>
            </w:pPr>
            <w:r>
              <w:t>Теорет.</w:t>
            </w:r>
          </w:p>
          <w:p w14:paraId="238960F6" w14:textId="77777777" w:rsidR="00CB4942" w:rsidRDefault="00CB4942" w:rsidP="002E41A1">
            <w:pPr>
              <w:jc w:val="center"/>
            </w:pPr>
            <w:r>
              <w:t>Занятия.</w:t>
            </w:r>
          </w:p>
        </w:tc>
        <w:tc>
          <w:tcPr>
            <w:tcW w:w="673" w:type="dxa"/>
          </w:tcPr>
          <w:p w14:paraId="68597077" w14:textId="77777777" w:rsidR="00CB4942" w:rsidRDefault="00CB4942" w:rsidP="002E41A1">
            <w:pPr>
              <w:jc w:val="center"/>
            </w:pPr>
            <w:r>
              <w:t>ЛПЗ</w:t>
            </w:r>
          </w:p>
        </w:tc>
        <w:tc>
          <w:tcPr>
            <w:tcW w:w="1168" w:type="dxa"/>
          </w:tcPr>
          <w:p w14:paraId="4A3C80C9" w14:textId="77777777" w:rsidR="00CB4942" w:rsidRDefault="00CB4942" w:rsidP="002E41A1">
            <w:pPr>
              <w:jc w:val="center"/>
            </w:pPr>
            <w:r w:rsidRPr="00480B61">
              <w:t>Самос</w:t>
            </w:r>
            <w:r>
              <w:t>т.</w:t>
            </w:r>
          </w:p>
          <w:p w14:paraId="0E258D05" w14:textId="77777777" w:rsidR="00CB4942" w:rsidRDefault="00CB4942" w:rsidP="002E41A1">
            <w:pPr>
              <w:jc w:val="center"/>
            </w:pPr>
            <w:r>
              <w:t>учебная нагрузка.</w:t>
            </w:r>
          </w:p>
        </w:tc>
      </w:tr>
      <w:tr w:rsidR="00CB4942" w14:paraId="2013FFF9" w14:textId="77777777" w:rsidTr="00CB4942">
        <w:tc>
          <w:tcPr>
            <w:tcW w:w="576" w:type="dxa"/>
          </w:tcPr>
          <w:p w14:paraId="739C2232" w14:textId="77777777" w:rsidR="00CB4942" w:rsidRDefault="00CB4942" w:rsidP="002E41A1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47D8BE71" w14:textId="77777777" w:rsidR="00CB4942" w:rsidRDefault="00CB4942" w:rsidP="002E41A1">
            <w:r>
              <w:t>Установки для полуавтоматической сварки в защитном газе.</w:t>
            </w:r>
          </w:p>
        </w:tc>
        <w:tc>
          <w:tcPr>
            <w:tcW w:w="1086" w:type="dxa"/>
          </w:tcPr>
          <w:p w14:paraId="610ECCA4" w14:textId="77777777" w:rsidR="00CB4942" w:rsidRDefault="00CB4942" w:rsidP="002E41A1">
            <w:pPr>
              <w:jc w:val="center"/>
            </w:pPr>
            <w:r>
              <w:t>10</w:t>
            </w:r>
          </w:p>
        </w:tc>
        <w:tc>
          <w:tcPr>
            <w:tcW w:w="673" w:type="dxa"/>
          </w:tcPr>
          <w:p w14:paraId="0FCD9662" w14:textId="3888485C" w:rsidR="00CB4942" w:rsidRDefault="00CB4942" w:rsidP="002E41A1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5D0EE92B" w14:textId="77777777" w:rsidR="00CB4942" w:rsidRDefault="00CB4942" w:rsidP="002E41A1">
            <w:pPr>
              <w:jc w:val="center"/>
            </w:pPr>
            <w:r>
              <w:t>12</w:t>
            </w:r>
          </w:p>
        </w:tc>
      </w:tr>
      <w:tr w:rsidR="00CB4942" w14:paraId="7C40837B" w14:textId="77777777" w:rsidTr="00CB4942">
        <w:tc>
          <w:tcPr>
            <w:tcW w:w="576" w:type="dxa"/>
          </w:tcPr>
          <w:p w14:paraId="3A4FB5C5" w14:textId="77777777" w:rsidR="00CB4942" w:rsidRDefault="00CB4942" w:rsidP="002E41A1">
            <w:pPr>
              <w:jc w:val="center"/>
            </w:pPr>
            <w:r>
              <w:t>1.1.</w:t>
            </w:r>
          </w:p>
        </w:tc>
        <w:tc>
          <w:tcPr>
            <w:tcW w:w="7513" w:type="dxa"/>
          </w:tcPr>
          <w:p w14:paraId="1EFD16E4" w14:textId="77777777" w:rsidR="00CB4942" w:rsidRDefault="00CB4942" w:rsidP="002E41A1">
            <w:r>
              <w:t>Стационарные и передвижные установки. Состав установок различной комплектации. Возможности современных установок.</w:t>
            </w:r>
          </w:p>
        </w:tc>
        <w:tc>
          <w:tcPr>
            <w:tcW w:w="1086" w:type="dxa"/>
          </w:tcPr>
          <w:p w14:paraId="6E63F7E0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0C293E6B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254C5408" w14:textId="77777777" w:rsidR="00CB4942" w:rsidRDefault="00CB4942" w:rsidP="002E41A1">
            <w:pPr>
              <w:jc w:val="center"/>
            </w:pPr>
          </w:p>
        </w:tc>
      </w:tr>
      <w:tr w:rsidR="00CB4942" w14:paraId="183F56EE" w14:textId="77777777" w:rsidTr="00CB4942">
        <w:tc>
          <w:tcPr>
            <w:tcW w:w="576" w:type="dxa"/>
          </w:tcPr>
          <w:p w14:paraId="5200F7F3" w14:textId="77777777" w:rsidR="00CB4942" w:rsidRDefault="00CB4942" w:rsidP="002E41A1">
            <w:pPr>
              <w:jc w:val="center"/>
            </w:pPr>
            <w:r>
              <w:t>1.2.</w:t>
            </w:r>
          </w:p>
        </w:tc>
        <w:tc>
          <w:tcPr>
            <w:tcW w:w="7513" w:type="dxa"/>
          </w:tcPr>
          <w:p w14:paraId="0A34FF45" w14:textId="77777777" w:rsidR="00CB4942" w:rsidRDefault="00CB4942" w:rsidP="002E41A1">
            <w:r>
              <w:t>Сварочная горелка  и гибкий шланг. Составные части, назначение, характеристики.</w:t>
            </w:r>
          </w:p>
        </w:tc>
        <w:tc>
          <w:tcPr>
            <w:tcW w:w="1086" w:type="dxa"/>
          </w:tcPr>
          <w:p w14:paraId="2E31B350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43B8D536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24D84798" w14:textId="77777777" w:rsidR="00CB4942" w:rsidRDefault="00CB4942" w:rsidP="002E41A1">
            <w:pPr>
              <w:jc w:val="center"/>
            </w:pPr>
          </w:p>
        </w:tc>
      </w:tr>
      <w:tr w:rsidR="00CB4942" w14:paraId="2F88F553" w14:textId="77777777" w:rsidTr="00CB4942">
        <w:tc>
          <w:tcPr>
            <w:tcW w:w="576" w:type="dxa"/>
          </w:tcPr>
          <w:p w14:paraId="40488F13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3AA5994E" w14:textId="55CB8A1B" w:rsidR="00CB4942" w:rsidRDefault="00CB4942" w:rsidP="002E41A1">
            <w:pPr>
              <w:jc w:val="center"/>
            </w:pPr>
            <w:r>
              <w:t>Практическая работа №1.</w:t>
            </w:r>
          </w:p>
          <w:p w14:paraId="7DF71129" w14:textId="77777777" w:rsidR="00CB4942" w:rsidRDefault="00CB4942" w:rsidP="002E41A1">
            <w:r>
              <w:t>Составные части горелок ГДПГ-212-1 и Агни-10М200 с гибкими шлангами и различными разъемами.</w:t>
            </w:r>
          </w:p>
        </w:tc>
        <w:tc>
          <w:tcPr>
            <w:tcW w:w="1086" w:type="dxa"/>
          </w:tcPr>
          <w:p w14:paraId="0A5A4B35" w14:textId="77777777" w:rsidR="00CB4942" w:rsidRDefault="00CB4942" w:rsidP="002E41A1">
            <w:pPr>
              <w:jc w:val="center"/>
            </w:pPr>
          </w:p>
        </w:tc>
        <w:tc>
          <w:tcPr>
            <w:tcW w:w="673" w:type="dxa"/>
          </w:tcPr>
          <w:p w14:paraId="4503E6BA" w14:textId="091AE6F0" w:rsidR="00CB4942" w:rsidRDefault="00CB4942" w:rsidP="002E41A1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41B7496F" w14:textId="77777777" w:rsidR="00CB4942" w:rsidRDefault="00CB4942" w:rsidP="002E41A1">
            <w:pPr>
              <w:jc w:val="center"/>
            </w:pPr>
          </w:p>
        </w:tc>
      </w:tr>
      <w:tr w:rsidR="00CB4942" w14:paraId="09752269" w14:textId="77777777" w:rsidTr="00CB4942">
        <w:tc>
          <w:tcPr>
            <w:tcW w:w="576" w:type="dxa"/>
          </w:tcPr>
          <w:p w14:paraId="34384E5D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6F231E20" w14:textId="77777777" w:rsidR="00CB4942" w:rsidRDefault="00CB4942" w:rsidP="002E41A1">
            <w:pPr>
              <w:jc w:val="center"/>
            </w:pPr>
            <w:r>
              <w:t>Самостоятельная работа.</w:t>
            </w:r>
          </w:p>
          <w:p w14:paraId="31479162" w14:textId="77777777" w:rsidR="00CB4942" w:rsidRDefault="00CB4942" w:rsidP="002E41A1">
            <w:pPr>
              <w:jc w:val="center"/>
            </w:pPr>
            <w:r>
              <w:t>Подготовка презентации по теме: «Сварочные горелки и гибкие шланги для полуавтомата выпускаемые отечественным и зарубежным производителем».</w:t>
            </w:r>
          </w:p>
        </w:tc>
        <w:tc>
          <w:tcPr>
            <w:tcW w:w="1086" w:type="dxa"/>
          </w:tcPr>
          <w:p w14:paraId="21A13BD6" w14:textId="77777777" w:rsidR="00CB4942" w:rsidRDefault="00CB4942" w:rsidP="002E41A1">
            <w:pPr>
              <w:jc w:val="center"/>
            </w:pPr>
          </w:p>
        </w:tc>
        <w:tc>
          <w:tcPr>
            <w:tcW w:w="673" w:type="dxa"/>
          </w:tcPr>
          <w:p w14:paraId="41815569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19B680BA" w14:textId="77777777" w:rsidR="00CB4942" w:rsidRDefault="00CB4942" w:rsidP="002E41A1">
            <w:pPr>
              <w:jc w:val="center"/>
            </w:pPr>
            <w:r>
              <w:t>4</w:t>
            </w:r>
          </w:p>
        </w:tc>
      </w:tr>
      <w:tr w:rsidR="00CB4942" w14:paraId="31748E61" w14:textId="77777777" w:rsidTr="00CB4942">
        <w:tc>
          <w:tcPr>
            <w:tcW w:w="576" w:type="dxa"/>
          </w:tcPr>
          <w:p w14:paraId="6DB5CA84" w14:textId="77777777" w:rsidR="00CB4942" w:rsidRDefault="00CB4942" w:rsidP="002E41A1">
            <w:pPr>
              <w:jc w:val="center"/>
            </w:pPr>
            <w:r>
              <w:t>1.3.</w:t>
            </w:r>
          </w:p>
        </w:tc>
        <w:tc>
          <w:tcPr>
            <w:tcW w:w="7513" w:type="dxa"/>
          </w:tcPr>
          <w:p w14:paraId="722728E1" w14:textId="77777777" w:rsidR="00CB4942" w:rsidRDefault="00CB4942" w:rsidP="002E41A1">
            <w:r>
              <w:t>Редукторные подающие механизмы. Схемы и модификации подающих механизмов в полуавтоматах.</w:t>
            </w:r>
          </w:p>
        </w:tc>
        <w:tc>
          <w:tcPr>
            <w:tcW w:w="1086" w:type="dxa"/>
          </w:tcPr>
          <w:p w14:paraId="6358348D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49E4E5F4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6D56AE95" w14:textId="77777777" w:rsidR="00CB4942" w:rsidRDefault="00CB4942" w:rsidP="002E41A1">
            <w:pPr>
              <w:jc w:val="center"/>
            </w:pPr>
          </w:p>
        </w:tc>
      </w:tr>
      <w:tr w:rsidR="00CB4942" w14:paraId="553985BD" w14:textId="77777777" w:rsidTr="00CB4942">
        <w:tc>
          <w:tcPr>
            <w:tcW w:w="576" w:type="dxa"/>
          </w:tcPr>
          <w:p w14:paraId="34DB424B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5A8B0E63" w14:textId="77777777" w:rsidR="00CB4942" w:rsidRDefault="00CB4942" w:rsidP="002E41A1">
            <w:pPr>
              <w:jc w:val="center"/>
            </w:pPr>
            <w:r>
              <w:t>Самостоятельная работа.</w:t>
            </w:r>
          </w:p>
          <w:p w14:paraId="23B3CF52" w14:textId="77777777" w:rsidR="00CB4942" w:rsidRPr="00DA735C" w:rsidRDefault="00CB4942" w:rsidP="002E41A1">
            <w:r>
              <w:t>Подготовка к докладу: «Безредукторные подающие механизмы. Планетарный механизм подачи проволоки».</w:t>
            </w:r>
          </w:p>
        </w:tc>
        <w:tc>
          <w:tcPr>
            <w:tcW w:w="1086" w:type="dxa"/>
          </w:tcPr>
          <w:p w14:paraId="44255115" w14:textId="77777777" w:rsidR="00CB4942" w:rsidRDefault="00CB4942" w:rsidP="002E41A1">
            <w:pPr>
              <w:jc w:val="center"/>
            </w:pPr>
          </w:p>
        </w:tc>
        <w:tc>
          <w:tcPr>
            <w:tcW w:w="673" w:type="dxa"/>
          </w:tcPr>
          <w:p w14:paraId="66A479BA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4EDED260" w14:textId="77777777" w:rsidR="00CB4942" w:rsidRDefault="00CB4942" w:rsidP="002E41A1">
            <w:pPr>
              <w:jc w:val="center"/>
            </w:pPr>
            <w:r>
              <w:t>4</w:t>
            </w:r>
          </w:p>
        </w:tc>
      </w:tr>
      <w:tr w:rsidR="00CB4942" w14:paraId="4CEB1E1C" w14:textId="77777777" w:rsidTr="00CB4942">
        <w:tc>
          <w:tcPr>
            <w:tcW w:w="576" w:type="dxa"/>
          </w:tcPr>
          <w:p w14:paraId="1ACC8DD6" w14:textId="77777777" w:rsidR="00CB4942" w:rsidRDefault="00CB4942" w:rsidP="002E41A1">
            <w:pPr>
              <w:jc w:val="center"/>
            </w:pPr>
            <w:r>
              <w:t>1.4.</w:t>
            </w:r>
          </w:p>
        </w:tc>
        <w:tc>
          <w:tcPr>
            <w:tcW w:w="7513" w:type="dxa"/>
          </w:tcPr>
          <w:p w14:paraId="346A0CFB" w14:textId="77777777" w:rsidR="00CB4942" w:rsidRDefault="00CB4942" w:rsidP="002E41A1">
            <w:r>
              <w:t>Газовые баллоны. Редуктор-регулятор расхода газа. Устройство, технические характеристики, принципы работы.</w:t>
            </w:r>
          </w:p>
        </w:tc>
        <w:tc>
          <w:tcPr>
            <w:tcW w:w="1086" w:type="dxa"/>
          </w:tcPr>
          <w:p w14:paraId="6380C289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5DB3FB4D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5CBCAAA3" w14:textId="77777777" w:rsidR="00CB4942" w:rsidRDefault="00CB4942" w:rsidP="002E41A1">
            <w:pPr>
              <w:jc w:val="center"/>
            </w:pPr>
          </w:p>
        </w:tc>
      </w:tr>
      <w:tr w:rsidR="00CB4942" w14:paraId="3503E8A1" w14:textId="77777777" w:rsidTr="00CB4942">
        <w:tc>
          <w:tcPr>
            <w:tcW w:w="576" w:type="dxa"/>
          </w:tcPr>
          <w:p w14:paraId="4422093B" w14:textId="77777777" w:rsidR="00CB4942" w:rsidRDefault="00CB4942" w:rsidP="002E41A1">
            <w:pPr>
              <w:jc w:val="center"/>
            </w:pPr>
            <w:r>
              <w:t>1.5.</w:t>
            </w:r>
          </w:p>
        </w:tc>
        <w:tc>
          <w:tcPr>
            <w:tcW w:w="7513" w:type="dxa"/>
          </w:tcPr>
          <w:p w14:paraId="68C90269" w14:textId="77777777" w:rsidR="00CB4942" w:rsidRDefault="00CB4942" w:rsidP="002E41A1">
            <w:r>
              <w:t>Расходомеры. Отсекатель газа. Подогреватель и осушитель газа. Устройство, назначение, работа.</w:t>
            </w:r>
          </w:p>
        </w:tc>
        <w:tc>
          <w:tcPr>
            <w:tcW w:w="1086" w:type="dxa"/>
          </w:tcPr>
          <w:p w14:paraId="026E5828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5E389A1F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3C7D7BD2" w14:textId="77777777" w:rsidR="00CB4942" w:rsidRDefault="00CB4942" w:rsidP="002E41A1">
            <w:pPr>
              <w:jc w:val="center"/>
            </w:pPr>
          </w:p>
        </w:tc>
      </w:tr>
      <w:tr w:rsidR="00CB4942" w14:paraId="73ACA091" w14:textId="77777777" w:rsidTr="00CB4942">
        <w:tc>
          <w:tcPr>
            <w:tcW w:w="576" w:type="dxa"/>
          </w:tcPr>
          <w:p w14:paraId="7C1F5019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5850CACA" w14:textId="77777777" w:rsidR="00CB4942" w:rsidRDefault="00CB4942" w:rsidP="002E41A1">
            <w:pPr>
              <w:jc w:val="center"/>
            </w:pPr>
            <w:r>
              <w:t>Самостоятельная работа.</w:t>
            </w:r>
          </w:p>
          <w:p w14:paraId="2E807D07" w14:textId="77777777" w:rsidR="00CB4942" w:rsidRDefault="00CB4942" w:rsidP="002E41A1">
            <w:r>
              <w:t xml:space="preserve">Подготовка презентации по теме. Газовое оборудование для полуавтоматической сварки выпускаемое отечественными и зарубежными фирмами. </w:t>
            </w:r>
          </w:p>
        </w:tc>
        <w:tc>
          <w:tcPr>
            <w:tcW w:w="1086" w:type="dxa"/>
          </w:tcPr>
          <w:p w14:paraId="124940A0" w14:textId="77777777" w:rsidR="00CB4942" w:rsidRDefault="00CB4942" w:rsidP="002E41A1">
            <w:pPr>
              <w:jc w:val="center"/>
            </w:pPr>
          </w:p>
        </w:tc>
        <w:tc>
          <w:tcPr>
            <w:tcW w:w="673" w:type="dxa"/>
          </w:tcPr>
          <w:p w14:paraId="1F40EDC1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18EDBE5C" w14:textId="77777777" w:rsidR="00CB4942" w:rsidRDefault="00CB4942" w:rsidP="002E41A1">
            <w:pPr>
              <w:jc w:val="center"/>
            </w:pPr>
            <w:r>
              <w:t>4</w:t>
            </w:r>
          </w:p>
        </w:tc>
      </w:tr>
      <w:tr w:rsidR="00CB4942" w14:paraId="5CDF9C9C" w14:textId="77777777" w:rsidTr="00CB4942">
        <w:tc>
          <w:tcPr>
            <w:tcW w:w="576" w:type="dxa"/>
          </w:tcPr>
          <w:p w14:paraId="4098D004" w14:textId="77777777" w:rsidR="00CB4942" w:rsidRDefault="00CB4942" w:rsidP="002E41A1">
            <w:pPr>
              <w:jc w:val="center"/>
            </w:pPr>
            <w:r>
              <w:t>2.</w:t>
            </w:r>
          </w:p>
        </w:tc>
        <w:tc>
          <w:tcPr>
            <w:tcW w:w="7513" w:type="dxa"/>
          </w:tcPr>
          <w:p w14:paraId="4170EE50" w14:textId="77777777" w:rsidR="00CB4942" w:rsidRDefault="00CB4942" w:rsidP="002E41A1">
            <w:r>
              <w:t>Технология полуавтоматической сварки плавящимся электродом в защитных газах.</w:t>
            </w:r>
          </w:p>
        </w:tc>
        <w:tc>
          <w:tcPr>
            <w:tcW w:w="1086" w:type="dxa"/>
          </w:tcPr>
          <w:p w14:paraId="24734A22" w14:textId="77777777" w:rsidR="00CB4942" w:rsidRDefault="00CB4942" w:rsidP="002E41A1">
            <w:pPr>
              <w:jc w:val="center"/>
            </w:pPr>
            <w:r>
              <w:t>12</w:t>
            </w:r>
          </w:p>
        </w:tc>
        <w:tc>
          <w:tcPr>
            <w:tcW w:w="673" w:type="dxa"/>
          </w:tcPr>
          <w:p w14:paraId="75EFB05F" w14:textId="1EB5B2D8" w:rsidR="00CB4942" w:rsidRDefault="00CB4942" w:rsidP="002E41A1">
            <w:pPr>
              <w:jc w:val="center"/>
            </w:pPr>
            <w:r>
              <w:t>14</w:t>
            </w:r>
          </w:p>
        </w:tc>
        <w:tc>
          <w:tcPr>
            <w:tcW w:w="1168" w:type="dxa"/>
          </w:tcPr>
          <w:p w14:paraId="074E2B4B" w14:textId="77777777" w:rsidR="00CB4942" w:rsidRDefault="00CB4942" w:rsidP="002E41A1">
            <w:pPr>
              <w:jc w:val="center"/>
            </w:pPr>
            <w:r>
              <w:t>10</w:t>
            </w:r>
          </w:p>
        </w:tc>
      </w:tr>
      <w:tr w:rsidR="00CB4942" w14:paraId="2B7C7BE1" w14:textId="77777777" w:rsidTr="00CB4942">
        <w:tc>
          <w:tcPr>
            <w:tcW w:w="576" w:type="dxa"/>
          </w:tcPr>
          <w:p w14:paraId="0987E7A3" w14:textId="77777777" w:rsidR="00CB4942" w:rsidRDefault="00CB4942" w:rsidP="002E41A1">
            <w:pPr>
              <w:jc w:val="center"/>
            </w:pPr>
            <w:r>
              <w:t>2.1.</w:t>
            </w:r>
          </w:p>
        </w:tc>
        <w:tc>
          <w:tcPr>
            <w:tcW w:w="7513" w:type="dxa"/>
          </w:tcPr>
          <w:p w14:paraId="3DCE1F52" w14:textId="77777777" w:rsidR="00CB4942" w:rsidRDefault="00CB4942" w:rsidP="002E41A1">
            <w:r>
              <w:t>Сварочная проволока (сплошная, порошковая, самозащитная). Маркировка. Назначение.</w:t>
            </w:r>
          </w:p>
        </w:tc>
        <w:tc>
          <w:tcPr>
            <w:tcW w:w="1086" w:type="dxa"/>
          </w:tcPr>
          <w:p w14:paraId="27947517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055CC734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5352D32E" w14:textId="77777777" w:rsidR="00CB4942" w:rsidRDefault="00CB4942" w:rsidP="002E41A1">
            <w:pPr>
              <w:jc w:val="center"/>
            </w:pPr>
          </w:p>
        </w:tc>
      </w:tr>
      <w:tr w:rsidR="00CB4942" w14:paraId="61E4310B" w14:textId="77777777" w:rsidTr="00CB4942">
        <w:tc>
          <w:tcPr>
            <w:tcW w:w="576" w:type="dxa"/>
          </w:tcPr>
          <w:p w14:paraId="61A93D5B" w14:textId="77777777" w:rsidR="00CB4942" w:rsidRDefault="00CB4942" w:rsidP="002E41A1">
            <w:pPr>
              <w:jc w:val="center"/>
            </w:pPr>
            <w:r>
              <w:t>2.2.</w:t>
            </w:r>
          </w:p>
        </w:tc>
        <w:tc>
          <w:tcPr>
            <w:tcW w:w="7513" w:type="dxa"/>
          </w:tcPr>
          <w:p w14:paraId="34A3A500" w14:textId="77777777" w:rsidR="00CB4942" w:rsidRDefault="00CB4942" w:rsidP="002E41A1">
            <w:r>
              <w:t>Сварочные газы и газовые смеси применяемые при полуавтоматической сварке плавящимся электродом.</w:t>
            </w:r>
          </w:p>
        </w:tc>
        <w:tc>
          <w:tcPr>
            <w:tcW w:w="1086" w:type="dxa"/>
          </w:tcPr>
          <w:p w14:paraId="04FDBBC8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1519A5C6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13F966AA" w14:textId="77777777" w:rsidR="00CB4942" w:rsidRDefault="00CB4942" w:rsidP="002E41A1">
            <w:pPr>
              <w:jc w:val="center"/>
            </w:pPr>
          </w:p>
        </w:tc>
      </w:tr>
      <w:tr w:rsidR="00CB4942" w14:paraId="17E5F98D" w14:textId="77777777" w:rsidTr="00CB4942">
        <w:tc>
          <w:tcPr>
            <w:tcW w:w="576" w:type="dxa"/>
          </w:tcPr>
          <w:p w14:paraId="0A3A5010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7A1E19DA" w14:textId="77777777" w:rsidR="00CB4942" w:rsidRDefault="00CB4942" w:rsidP="002E41A1">
            <w:pPr>
              <w:jc w:val="center"/>
            </w:pPr>
            <w:r>
              <w:t>Лабораторная работа №1.</w:t>
            </w:r>
          </w:p>
          <w:p w14:paraId="6FD2A831" w14:textId="77777777" w:rsidR="00CB4942" w:rsidRDefault="00CB4942" w:rsidP="002E41A1">
            <w:r>
              <w:t>Расшифровка условных обозначений различных марок проволок.</w:t>
            </w:r>
          </w:p>
        </w:tc>
        <w:tc>
          <w:tcPr>
            <w:tcW w:w="1086" w:type="dxa"/>
          </w:tcPr>
          <w:p w14:paraId="7F8B647F" w14:textId="77777777" w:rsidR="00CB4942" w:rsidRDefault="00CB4942" w:rsidP="002E41A1">
            <w:pPr>
              <w:jc w:val="center"/>
            </w:pPr>
          </w:p>
        </w:tc>
        <w:tc>
          <w:tcPr>
            <w:tcW w:w="673" w:type="dxa"/>
          </w:tcPr>
          <w:p w14:paraId="219B505A" w14:textId="3FF1F9B3" w:rsidR="00CB4942" w:rsidRDefault="00CB4942" w:rsidP="002E41A1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5E665C0B" w14:textId="77777777" w:rsidR="00CB4942" w:rsidRDefault="00CB4942" w:rsidP="002E41A1">
            <w:pPr>
              <w:jc w:val="center"/>
            </w:pPr>
          </w:p>
        </w:tc>
      </w:tr>
      <w:tr w:rsidR="00CB4942" w14:paraId="589EE3C3" w14:textId="77777777" w:rsidTr="00CB4942">
        <w:tc>
          <w:tcPr>
            <w:tcW w:w="576" w:type="dxa"/>
          </w:tcPr>
          <w:p w14:paraId="466EEB03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283AB72B" w14:textId="77777777" w:rsidR="00CB4942" w:rsidRDefault="00CB4942" w:rsidP="002E41A1">
            <w:pPr>
              <w:jc w:val="center"/>
            </w:pPr>
            <w:r>
              <w:t>Самостоятельная работа.</w:t>
            </w:r>
          </w:p>
          <w:p w14:paraId="6F91C7BB" w14:textId="77777777" w:rsidR="00CB4942" w:rsidRDefault="00CB4942" w:rsidP="002E41A1">
            <w:r>
              <w:t>Составление таблиц в конспект:</w:t>
            </w:r>
          </w:p>
          <w:p w14:paraId="46A84C57" w14:textId="77777777" w:rsidR="00CB4942" w:rsidRDefault="00CB4942" w:rsidP="00CB4942">
            <w:pPr>
              <w:pStyle w:val="aa"/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 сварочных проволок (сплошные, порошковые) применяемые при полуавтоматической сварке.</w:t>
            </w:r>
          </w:p>
          <w:p w14:paraId="418585BD" w14:textId="77777777" w:rsidR="00CB4942" w:rsidRPr="009F2C8A" w:rsidRDefault="00CB4942" w:rsidP="00CB4942">
            <w:pPr>
              <w:pStyle w:val="aa"/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смеси и их назначение применяемые при полуавтоматической сварке.</w:t>
            </w:r>
          </w:p>
        </w:tc>
        <w:tc>
          <w:tcPr>
            <w:tcW w:w="1086" w:type="dxa"/>
          </w:tcPr>
          <w:p w14:paraId="3A687F39" w14:textId="77777777" w:rsidR="00CB4942" w:rsidRDefault="00CB4942" w:rsidP="002E41A1">
            <w:pPr>
              <w:jc w:val="center"/>
            </w:pPr>
          </w:p>
        </w:tc>
        <w:tc>
          <w:tcPr>
            <w:tcW w:w="673" w:type="dxa"/>
          </w:tcPr>
          <w:p w14:paraId="55E58632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615A19DB" w14:textId="77777777" w:rsidR="00CB4942" w:rsidRDefault="00CB4942" w:rsidP="002E41A1">
            <w:pPr>
              <w:jc w:val="center"/>
            </w:pPr>
            <w:r>
              <w:t>6</w:t>
            </w:r>
          </w:p>
        </w:tc>
      </w:tr>
      <w:tr w:rsidR="00CB4942" w14:paraId="7AE6FB1B" w14:textId="77777777" w:rsidTr="00CB4942">
        <w:tc>
          <w:tcPr>
            <w:tcW w:w="576" w:type="dxa"/>
          </w:tcPr>
          <w:p w14:paraId="62949DAF" w14:textId="77777777" w:rsidR="00CB4942" w:rsidRDefault="00CB4942" w:rsidP="002E41A1">
            <w:pPr>
              <w:jc w:val="center"/>
            </w:pPr>
            <w:r>
              <w:t>2.3.</w:t>
            </w:r>
          </w:p>
        </w:tc>
        <w:tc>
          <w:tcPr>
            <w:tcW w:w="7513" w:type="dxa"/>
          </w:tcPr>
          <w:p w14:paraId="7A722759" w14:textId="77777777" w:rsidR="00CB4942" w:rsidRDefault="00CB4942" w:rsidP="002E41A1">
            <w:r>
              <w:t>Режим полуавтоматической сварки. Влияние режима сварки на свойства швов.</w:t>
            </w:r>
          </w:p>
        </w:tc>
        <w:tc>
          <w:tcPr>
            <w:tcW w:w="1086" w:type="dxa"/>
          </w:tcPr>
          <w:p w14:paraId="085C8D4D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61A58223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257E5747" w14:textId="77777777" w:rsidR="00CB4942" w:rsidRDefault="00CB4942" w:rsidP="002E41A1">
            <w:pPr>
              <w:jc w:val="center"/>
            </w:pPr>
          </w:p>
        </w:tc>
      </w:tr>
      <w:tr w:rsidR="00CB4942" w14:paraId="07208153" w14:textId="77777777" w:rsidTr="00CB4942">
        <w:tc>
          <w:tcPr>
            <w:tcW w:w="576" w:type="dxa"/>
          </w:tcPr>
          <w:p w14:paraId="79B84717" w14:textId="77777777" w:rsidR="00CB4942" w:rsidRDefault="00CB4942" w:rsidP="002E41A1">
            <w:pPr>
              <w:jc w:val="center"/>
            </w:pPr>
            <w:r>
              <w:t>2.4.</w:t>
            </w:r>
          </w:p>
        </w:tc>
        <w:tc>
          <w:tcPr>
            <w:tcW w:w="7513" w:type="dxa"/>
          </w:tcPr>
          <w:p w14:paraId="2D8C35FE" w14:textId="77777777" w:rsidR="00CB4942" w:rsidRDefault="00CB4942" w:rsidP="002E41A1">
            <w:r>
              <w:t>Подготовка к проведению сварки. Подготовка деталей и сборка узла из деталей согласно заданного чертежа.</w:t>
            </w:r>
          </w:p>
        </w:tc>
        <w:tc>
          <w:tcPr>
            <w:tcW w:w="1086" w:type="dxa"/>
          </w:tcPr>
          <w:p w14:paraId="770015D4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59526DEF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4A5056D8" w14:textId="77777777" w:rsidR="00CB4942" w:rsidRDefault="00CB4942" w:rsidP="002E41A1">
            <w:pPr>
              <w:jc w:val="center"/>
            </w:pPr>
          </w:p>
        </w:tc>
      </w:tr>
      <w:tr w:rsidR="00CB4942" w14:paraId="3929625D" w14:textId="77777777" w:rsidTr="00CB4942">
        <w:tc>
          <w:tcPr>
            <w:tcW w:w="576" w:type="dxa"/>
          </w:tcPr>
          <w:p w14:paraId="050E135D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080991D5" w14:textId="125247DB" w:rsidR="00CB4942" w:rsidRDefault="00CB4942" w:rsidP="002E41A1">
            <w:pPr>
              <w:jc w:val="center"/>
            </w:pPr>
            <w:r>
              <w:t>Практическая работа №2.</w:t>
            </w:r>
          </w:p>
          <w:p w14:paraId="722C50F2" w14:textId="77777777" w:rsidR="00CB4942" w:rsidRDefault="00CB4942" w:rsidP="002E41A1">
            <w:r>
              <w:t>Подготовка деталей и сборка узла из деталей согласно заданного чертежа.</w:t>
            </w:r>
          </w:p>
        </w:tc>
        <w:tc>
          <w:tcPr>
            <w:tcW w:w="1086" w:type="dxa"/>
          </w:tcPr>
          <w:p w14:paraId="292A5970" w14:textId="77777777" w:rsidR="00CB4942" w:rsidRDefault="00CB4942" w:rsidP="002E41A1">
            <w:pPr>
              <w:jc w:val="center"/>
            </w:pPr>
          </w:p>
        </w:tc>
        <w:tc>
          <w:tcPr>
            <w:tcW w:w="673" w:type="dxa"/>
          </w:tcPr>
          <w:p w14:paraId="58B5EB89" w14:textId="10122067" w:rsidR="00CB4942" w:rsidRDefault="00CB4942" w:rsidP="002E41A1">
            <w:pPr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5619DC68" w14:textId="77777777" w:rsidR="00CB4942" w:rsidRDefault="00CB4942" w:rsidP="002E41A1">
            <w:pPr>
              <w:jc w:val="center"/>
            </w:pPr>
          </w:p>
        </w:tc>
      </w:tr>
      <w:tr w:rsidR="00CB4942" w14:paraId="4AC18C9B" w14:textId="77777777" w:rsidTr="00CB4942">
        <w:tc>
          <w:tcPr>
            <w:tcW w:w="576" w:type="dxa"/>
          </w:tcPr>
          <w:p w14:paraId="03AF68CC" w14:textId="77777777" w:rsidR="00CB4942" w:rsidRDefault="00CB4942" w:rsidP="002E41A1">
            <w:pPr>
              <w:jc w:val="center"/>
            </w:pPr>
            <w:r>
              <w:t>2.5.</w:t>
            </w:r>
          </w:p>
        </w:tc>
        <w:tc>
          <w:tcPr>
            <w:tcW w:w="7513" w:type="dxa"/>
          </w:tcPr>
          <w:p w14:paraId="7B5419DF" w14:textId="77777777" w:rsidR="00CB4942" w:rsidRDefault="00CB4942" w:rsidP="002E41A1">
            <w:r>
              <w:t>Сварка конструкций, общие рекомендации (коробчатые, балки, сварка труб).</w:t>
            </w:r>
          </w:p>
        </w:tc>
        <w:tc>
          <w:tcPr>
            <w:tcW w:w="1086" w:type="dxa"/>
          </w:tcPr>
          <w:p w14:paraId="64716FF4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6EE0CBDD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40F9D086" w14:textId="77777777" w:rsidR="00CB4942" w:rsidRDefault="00CB4942" w:rsidP="002E41A1">
            <w:pPr>
              <w:jc w:val="center"/>
            </w:pPr>
          </w:p>
        </w:tc>
      </w:tr>
      <w:tr w:rsidR="00CB4942" w14:paraId="1DC1CBFC" w14:textId="77777777" w:rsidTr="00CB4942">
        <w:tc>
          <w:tcPr>
            <w:tcW w:w="576" w:type="dxa"/>
          </w:tcPr>
          <w:p w14:paraId="669DFCDB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55FA4D5A" w14:textId="77777777" w:rsidR="00CB4942" w:rsidRDefault="00CB4942" w:rsidP="002E41A1">
            <w:pPr>
              <w:jc w:val="center"/>
            </w:pPr>
            <w:r>
              <w:t>Самостоятельная работа.</w:t>
            </w:r>
          </w:p>
          <w:p w14:paraId="7E764FD5" w14:textId="77777777" w:rsidR="00CB4942" w:rsidRDefault="00CB4942" w:rsidP="002E41A1">
            <w:r>
              <w:t>Составление опорного конспекта по темам:</w:t>
            </w:r>
          </w:p>
          <w:p w14:paraId="1BE18BED" w14:textId="77777777" w:rsidR="00CB4942" w:rsidRDefault="00CB4942" w:rsidP="00CB4942">
            <w:pPr>
              <w:pStyle w:val="aa"/>
              <w:numPr>
                <w:ilvl w:val="0"/>
                <w:numId w:val="3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сварки конструкций коробчатого соединения.</w:t>
            </w:r>
          </w:p>
          <w:p w14:paraId="36C1CC27" w14:textId="77777777" w:rsidR="00CB4942" w:rsidRPr="009F2866" w:rsidRDefault="00CB4942" w:rsidP="00CB4942">
            <w:pPr>
              <w:pStyle w:val="aa"/>
              <w:numPr>
                <w:ilvl w:val="0"/>
                <w:numId w:val="3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сварки поворотных и неповоротных стыков труб различного диаметра.</w:t>
            </w:r>
          </w:p>
        </w:tc>
        <w:tc>
          <w:tcPr>
            <w:tcW w:w="1086" w:type="dxa"/>
          </w:tcPr>
          <w:p w14:paraId="43C1D1D4" w14:textId="77777777" w:rsidR="00CB4942" w:rsidRDefault="00CB4942" w:rsidP="002E41A1">
            <w:pPr>
              <w:jc w:val="center"/>
            </w:pPr>
          </w:p>
        </w:tc>
        <w:tc>
          <w:tcPr>
            <w:tcW w:w="673" w:type="dxa"/>
          </w:tcPr>
          <w:p w14:paraId="7D9B8DCD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539BDEDE" w14:textId="77777777" w:rsidR="00CB4942" w:rsidRDefault="00CB4942" w:rsidP="002E41A1">
            <w:pPr>
              <w:jc w:val="center"/>
            </w:pPr>
            <w:r>
              <w:t>4</w:t>
            </w:r>
          </w:p>
        </w:tc>
      </w:tr>
      <w:tr w:rsidR="00CB4942" w14:paraId="4870D80C" w14:textId="77777777" w:rsidTr="00CB4942">
        <w:tc>
          <w:tcPr>
            <w:tcW w:w="576" w:type="dxa"/>
          </w:tcPr>
          <w:p w14:paraId="2EBB3427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5ECC7915" w14:textId="77777777" w:rsidR="00CB4942" w:rsidRDefault="00CB4942" w:rsidP="002E41A1">
            <w:pPr>
              <w:jc w:val="center"/>
            </w:pPr>
            <w:r>
              <w:t>Контрольная работа по МДК. 04.01.</w:t>
            </w:r>
          </w:p>
        </w:tc>
        <w:tc>
          <w:tcPr>
            <w:tcW w:w="1086" w:type="dxa"/>
          </w:tcPr>
          <w:p w14:paraId="654E0E51" w14:textId="77777777" w:rsidR="00CB4942" w:rsidRDefault="00CB4942" w:rsidP="002E41A1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7E8824A5" w14:textId="77777777" w:rsidR="00CB4942" w:rsidRDefault="00CB4942" w:rsidP="002E41A1">
            <w:pPr>
              <w:jc w:val="center"/>
            </w:pPr>
          </w:p>
        </w:tc>
        <w:tc>
          <w:tcPr>
            <w:tcW w:w="1168" w:type="dxa"/>
          </w:tcPr>
          <w:p w14:paraId="47F2CB5F" w14:textId="77777777" w:rsidR="00CB4942" w:rsidRDefault="00CB4942" w:rsidP="002E41A1">
            <w:pPr>
              <w:jc w:val="center"/>
            </w:pPr>
          </w:p>
        </w:tc>
      </w:tr>
      <w:tr w:rsidR="00CB4942" w14:paraId="4AE0E377" w14:textId="77777777" w:rsidTr="00CB4942">
        <w:tc>
          <w:tcPr>
            <w:tcW w:w="576" w:type="dxa"/>
          </w:tcPr>
          <w:p w14:paraId="2C1D2AB7" w14:textId="77777777" w:rsidR="00CB4942" w:rsidRDefault="00CB4942" w:rsidP="002E41A1">
            <w:pPr>
              <w:jc w:val="center"/>
            </w:pPr>
          </w:p>
        </w:tc>
        <w:tc>
          <w:tcPr>
            <w:tcW w:w="7513" w:type="dxa"/>
          </w:tcPr>
          <w:p w14:paraId="75FC6699" w14:textId="77777777" w:rsidR="00CB4942" w:rsidRDefault="00CB4942" w:rsidP="002E41A1">
            <w:pPr>
              <w:jc w:val="center"/>
            </w:pPr>
          </w:p>
        </w:tc>
        <w:tc>
          <w:tcPr>
            <w:tcW w:w="1086" w:type="dxa"/>
          </w:tcPr>
          <w:p w14:paraId="6EF8FDA8" w14:textId="77777777" w:rsidR="00CB4942" w:rsidRDefault="00CB4942" w:rsidP="002E41A1">
            <w:pPr>
              <w:jc w:val="center"/>
            </w:pPr>
            <w:r>
              <w:t>22</w:t>
            </w:r>
          </w:p>
        </w:tc>
        <w:tc>
          <w:tcPr>
            <w:tcW w:w="673" w:type="dxa"/>
          </w:tcPr>
          <w:p w14:paraId="6127FC75" w14:textId="199F8827" w:rsidR="00CB4942" w:rsidRDefault="00CB4942" w:rsidP="002E41A1">
            <w:pPr>
              <w:jc w:val="center"/>
            </w:pPr>
            <w:r>
              <w:t>20</w:t>
            </w:r>
          </w:p>
        </w:tc>
        <w:tc>
          <w:tcPr>
            <w:tcW w:w="1168" w:type="dxa"/>
          </w:tcPr>
          <w:p w14:paraId="560CFA08" w14:textId="77777777" w:rsidR="00CB4942" w:rsidRDefault="00CB4942" w:rsidP="002E41A1">
            <w:pPr>
              <w:jc w:val="center"/>
            </w:pPr>
            <w:r>
              <w:t>22</w:t>
            </w:r>
          </w:p>
        </w:tc>
      </w:tr>
      <w:tr w:rsidR="006615BE" w14:paraId="13838474" w14:textId="77777777" w:rsidTr="000A765A">
        <w:tc>
          <w:tcPr>
            <w:tcW w:w="576" w:type="dxa"/>
          </w:tcPr>
          <w:p w14:paraId="256A991E" w14:textId="54DAED91" w:rsidR="006615BE" w:rsidRDefault="006615BE" w:rsidP="002E41A1">
            <w:pPr>
              <w:jc w:val="center"/>
            </w:pPr>
            <w:r>
              <w:t>3.</w:t>
            </w:r>
          </w:p>
        </w:tc>
        <w:tc>
          <w:tcPr>
            <w:tcW w:w="7513" w:type="dxa"/>
          </w:tcPr>
          <w:p w14:paraId="66521285" w14:textId="552829BC" w:rsidR="006615BE" w:rsidRDefault="006615BE" w:rsidP="00CB4942">
            <w:r>
              <w:t>Учебная практика:</w:t>
            </w:r>
          </w:p>
          <w:p w14:paraId="122B28C1" w14:textId="77777777" w:rsidR="006615BE" w:rsidRDefault="006615BE" w:rsidP="00CB4942">
            <w:r>
              <w:t xml:space="preserve">№1 Организация рабочего места, проверка </w:t>
            </w:r>
          </w:p>
          <w:p w14:paraId="00D6079D" w14:textId="37A0F17A" w:rsidR="006615BE" w:rsidRDefault="006615BE" w:rsidP="00CB4942">
            <w:r>
              <w:t>работоспособности и исправности оборудования для частично механизированной сварки (наплавки) плавлением.</w:t>
            </w:r>
          </w:p>
          <w:p w14:paraId="179A3144" w14:textId="77777777" w:rsidR="006615BE" w:rsidRDefault="006615BE" w:rsidP="006615BE">
            <w:r>
              <w:t>№2 Настройка сварочного оборудования</w:t>
            </w:r>
          </w:p>
          <w:p w14:paraId="1160C5F0" w14:textId="77777777" w:rsidR="006615BE" w:rsidRDefault="006615BE" w:rsidP="006615BE">
            <w:r>
              <w:t>для частично механизированной</w:t>
            </w:r>
          </w:p>
          <w:p w14:paraId="48963F8F" w14:textId="77777777" w:rsidR="006615BE" w:rsidRDefault="006615BE" w:rsidP="006615BE">
            <w:r>
              <w:t>сварки (наплавки) плавлением.</w:t>
            </w:r>
          </w:p>
          <w:p w14:paraId="471133B4" w14:textId="77777777" w:rsidR="006615BE" w:rsidRDefault="006615BE" w:rsidP="006615BE">
            <w:r>
              <w:t>№3 Выполнение частично</w:t>
            </w:r>
          </w:p>
          <w:p w14:paraId="79F969A9" w14:textId="77777777" w:rsidR="006615BE" w:rsidRDefault="006615BE" w:rsidP="006615BE">
            <w:r>
              <w:t>механизированной сварки</w:t>
            </w:r>
          </w:p>
          <w:p w14:paraId="70578076" w14:textId="77777777" w:rsidR="006615BE" w:rsidRDefault="006615BE" w:rsidP="006615BE">
            <w:r>
              <w:t>(наплавки) плавлением простых</w:t>
            </w:r>
          </w:p>
          <w:p w14:paraId="67E829AC" w14:textId="77777777" w:rsidR="006615BE" w:rsidRDefault="006615BE" w:rsidP="006615BE">
            <w:r>
              <w:t>деталей из углеродистых сталей в</w:t>
            </w:r>
          </w:p>
          <w:p w14:paraId="5093A099" w14:textId="0AE26B04" w:rsidR="006615BE" w:rsidRDefault="006615BE" w:rsidP="006615BE">
            <w:r>
              <w:t>НПШ.</w:t>
            </w:r>
          </w:p>
          <w:p w14:paraId="4A84E3C0" w14:textId="43D2D92D" w:rsidR="006615BE" w:rsidRDefault="006615BE" w:rsidP="006615BE">
            <w:r>
              <w:lastRenderedPageBreak/>
              <w:t>№4 Выполнение частично</w:t>
            </w:r>
          </w:p>
          <w:p w14:paraId="6722123E" w14:textId="77777777" w:rsidR="006615BE" w:rsidRDefault="006615BE" w:rsidP="006615BE">
            <w:r>
              <w:t>механизированной сварки</w:t>
            </w:r>
          </w:p>
          <w:p w14:paraId="2122B808" w14:textId="77777777" w:rsidR="006615BE" w:rsidRDefault="006615BE" w:rsidP="006615BE">
            <w:r>
              <w:t>(наплавки) плавлением трубных</w:t>
            </w:r>
          </w:p>
          <w:p w14:paraId="4BFAC6C6" w14:textId="77777777" w:rsidR="006615BE" w:rsidRDefault="006615BE" w:rsidP="006615BE">
            <w:r>
              <w:t>узлов из углеродистых сталей в</w:t>
            </w:r>
          </w:p>
          <w:p w14:paraId="6EA878C9" w14:textId="0CC61E18" w:rsidR="006615BE" w:rsidRDefault="006615BE" w:rsidP="006615BE">
            <w:r>
              <w:t>НПШ.</w:t>
            </w:r>
          </w:p>
          <w:p w14:paraId="502EB593" w14:textId="77777777" w:rsidR="006615BE" w:rsidRDefault="006615BE" w:rsidP="006615BE">
            <w:r>
              <w:t>№5 Выполнение частично</w:t>
            </w:r>
          </w:p>
          <w:p w14:paraId="2AF89A4D" w14:textId="77777777" w:rsidR="006615BE" w:rsidRDefault="006615BE" w:rsidP="006615BE">
            <w:r>
              <w:t>механизированной сварки</w:t>
            </w:r>
          </w:p>
          <w:p w14:paraId="1E4443E8" w14:textId="77777777" w:rsidR="006615BE" w:rsidRDefault="006615BE" w:rsidP="006615BE">
            <w:r>
              <w:t>(наплавки) плавлением простых</w:t>
            </w:r>
          </w:p>
          <w:p w14:paraId="3BEDDD25" w14:textId="77777777" w:rsidR="006615BE" w:rsidRDefault="006615BE" w:rsidP="006615BE">
            <w:r>
              <w:t>деталей из углеродистых сталей в</w:t>
            </w:r>
          </w:p>
          <w:p w14:paraId="2F49A152" w14:textId="1093AFA6" w:rsidR="006615BE" w:rsidRDefault="006615BE" w:rsidP="006615BE">
            <w:r>
              <w:t>ГПШ.</w:t>
            </w:r>
          </w:p>
          <w:p w14:paraId="36BE8834" w14:textId="3F37BAB8" w:rsidR="006615BE" w:rsidRDefault="006615BE" w:rsidP="006615BE">
            <w:r>
              <w:t>№6 Выполнение частично</w:t>
            </w:r>
          </w:p>
          <w:p w14:paraId="467BFC52" w14:textId="77777777" w:rsidR="006615BE" w:rsidRDefault="006615BE" w:rsidP="006615BE">
            <w:r>
              <w:t>механизированной сварки</w:t>
            </w:r>
          </w:p>
          <w:p w14:paraId="1D8BAFEE" w14:textId="77777777" w:rsidR="006615BE" w:rsidRDefault="006615BE" w:rsidP="006615BE">
            <w:r>
              <w:t>(наплавки) плавлением простых</w:t>
            </w:r>
          </w:p>
          <w:p w14:paraId="12E904A5" w14:textId="77777777" w:rsidR="006615BE" w:rsidRDefault="006615BE" w:rsidP="006615BE">
            <w:r>
              <w:t>деталей из углеродистых сталей в</w:t>
            </w:r>
          </w:p>
          <w:p w14:paraId="1063F6DA" w14:textId="1E85DD9E" w:rsidR="006615BE" w:rsidRDefault="006615BE" w:rsidP="006615BE">
            <w:r>
              <w:t>ВПШ.</w:t>
            </w:r>
          </w:p>
          <w:p w14:paraId="0421FF97" w14:textId="77777777" w:rsidR="006615BE" w:rsidRDefault="006615BE" w:rsidP="006615BE">
            <w:r>
              <w:t>№7 Выполнение частично</w:t>
            </w:r>
          </w:p>
          <w:p w14:paraId="2756F84F" w14:textId="77777777" w:rsidR="006615BE" w:rsidRDefault="006615BE" w:rsidP="006615BE">
            <w:r>
              <w:t>механизированной сварки</w:t>
            </w:r>
          </w:p>
          <w:p w14:paraId="4E80A7DE" w14:textId="77777777" w:rsidR="006615BE" w:rsidRDefault="006615BE" w:rsidP="006615BE">
            <w:r>
              <w:t>(наплавки) плавлением простых</w:t>
            </w:r>
          </w:p>
          <w:p w14:paraId="38B4E031" w14:textId="77777777" w:rsidR="006615BE" w:rsidRDefault="006615BE" w:rsidP="006615BE">
            <w:r>
              <w:t>деталей из легированных сталей в</w:t>
            </w:r>
          </w:p>
          <w:p w14:paraId="0E098AE6" w14:textId="5A919820" w:rsidR="006615BE" w:rsidRDefault="006615BE" w:rsidP="006615BE">
            <w:r>
              <w:t>НПШ.</w:t>
            </w:r>
          </w:p>
          <w:p w14:paraId="1F225DE4" w14:textId="0371ED06" w:rsidR="006615BE" w:rsidRDefault="006615BE" w:rsidP="006615BE">
            <w:r>
              <w:t>№8 Выполнение частично</w:t>
            </w:r>
          </w:p>
          <w:p w14:paraId="0478C07C" w14:textId="77777777" w:rsidR="006615BE" w:rsidRDefault="006615BE" w:rsidP="006615BE">
            <w:r>
              <w:t>механизированной сварки (наплавки)</w:t>
            </w:r>
          </w:p>
          <w:p w14:paraId="277D018E" w14:textId="77777777" w:rsidR="006615BE" w:rsidRDefault="006615BE" w:rsidP="006615BE">
            <w:r>
              <w:t>плавлением простых деталей из</w:t>
            </w:r>
          </w:p>
          <w:p w14:paraId="01B17A62" w14:textId="0AA7987D" w:rsidR="006615BE" w:rsidRDefault="006615BE" w:rsidP="006615BE">
            <w:r>
              <w:t>легированных сталей в ГПШ.</w:t>
            </w:r>
          </w:p>
          <w:p w14:paraId="10B0B442" w14:textId="3693EED2" w:rsidR="006615BE" w:rsidRDefault="006615BE" w:rsidP="006615BE">
            <w:r>
              <w:t>№9 Выполнение частично</w:t>
            </w:r>
          </w:p>
          <w:p w14:paraId="65FFF35C" w14:textId="77777777" w:rsidR="006615BE" w:rsidRDefault="006615BE" w:rsidP="006615BE">
            <w:r>
              <w:t>механизированной сварки</w:t>
            </w:r>
          </w:p>
          <w:p w14:paraId="272807C9" w14:textId="77777777" w:rsidR="006615BE" w:rsidRDefault="006615BE" w:rsidP="006615BE">
            <w:r>
              <w:t>(наплавки) плавлением трубных</w:t>
            </w:r>
          </w:p>
          <w:p w14:paraId="45BF6B0F" w14:textId="77777777" w:rsidR="006615BE" w:rsidRDefault="006615BE" w:rsidP="006615BE">
            <w:r>
              <w:t>узлов из легированных сталей в</w:t>
            </w:r>
          </w:p>
          <w:p w14:paraId="15A596CD" w14:textId="5D4712C3" w:rsidR="006615BE" w:rsidRDefault="006615BE" w:rsidP="006615BE">
            <w:r>
              <w:t>НПШ.</w:t>
            </w:r>
          </w:p>
          <w:p w14:paraId="0C96FBC9" w14:textId="77777777" w:rsidR="006615BE" w:rsidRDefault="006615BE" w:rsidP="006615BE">
            <w:r>
              <w:t>№10 Выполнение частично</w:t>
            </w:r>
          </w:p>
          <w:p w14:paraId="1746022C" w14:textId="77777777" w:rsidR="006615BE" w:rsidRDefault="006615BE" w:rsidP="006615BE">
            <w:r>
              <w:t>механизированной сварки</w:t>
            </w:r>
          </w:p>
          <w:p w14:paraId="73CE15A4" w14:textId="77777777" w:rsidR="006615BE" w:rsidRDefault="006615BE" w:rsidP="006615BE">
            <w:r>
              <w:t>(наплавки) плавлением простых</w:t>
            </w:r>
          </w:p>
          <w:p w14:paraId="4421359B" w14:textId="77777777" w:rsidR="006615BE" w:rsidRDefault="006615BE" w:rsidP="006615BE">
            <w:r>
              <w:t>деталей из высоколегированных</w:t>
            </w:r>
          </w:p>
          <w:p w14:paraId="49124D0E" w14:textId="77F71755" w:rsidR="006615BE" w:rsidRDefault="006615BE" w:rsidP="006615BE">
            <w:r>
              <w:t>сталей.</w:t>
            </w:r>
          </w:p>
          <w:p w14:paraId="5E22F271" w14:textId="77777777" w:rsidR="006615BE" w:rsidRDefault="006615BE" w:rsidP="006615BE">
            <w:r>
              <w:t>№11 Выполнение частично</w:t>
            </w:r>
          </w:p>
          <w:p w14:paraId="7DBBC984" w14:textId="77777777" w:rsidR="006615BE" w:rsidRDefault="006615BE" w:rsidP="006615BE">
            <w:r>
              <w:t>механизированной сварки</w:t>
            </w:r>
          </w:p>
          <w:p w14:paraId="282EBF72" w14:textId="77777777" w:rsidR="006615BE" w:rsidRDefault="006615BE" w:rsidP="006615BE">
            <w:r>
              <w:t>(наплавки) плавлением простых</w:t>
            </w:r>
          </w:p>
          <w:p w14:paraId="247340DF" w14:textId="77777777" w:rsidR="006615BE" w:rsidRDefault="006615BE" w:rsidP="006615BE">
            <w:r>
              <w:lastRenderedPageBreak/>
              <w:t>деталей из высоколегированных</w:t>
            </w:r>
          </w:p>
          <w:p w14:paraId="4BC92846" w14:textId="151C4105" w:rsidR="006615BE" w:rsidRDefault="006615BE" w:rsidP="006615BE">
            <w:r>
              <w:t>сталей.</w:t>
            </w:r>
          </w:p>
          <w:p w14:paraId="7F1AEFE6" w14:textId="77777777" w:rsidR="006615BE" w:rsidRDefault="006615BE" w:rsidP="006615BE">
            <w:r>
              <w:t>№12 Выполнение частично</w:t>
            </w:r>
          </w:p>
          <w:p w14:paraId="47724F07" w14:textId="77777777" w:rsidR="006615BE" w:rsidRDefault="006615BE" w:rsidP="006615BE">
            <w:r>
              <w:t>механизированной сварки</w:t>
            </w:r>
          </w:p>
          <w:p w14:paraId="074E9EC8" w14:textId="77777777" w:rsidR="006615BE" w:rsidRDefault="006615BE" w:rsidP="006615BE">
            <w:r>
              <w:t>(наплавки) плавлением простых</w:t>
            </w:r>
          </w:p>
          <w:p w14:paraId="5B58A81F" w14:textId="77777777" w:rsidR="006615BE" w:rsidRDefault="006615BE" w:rsidP="006615BE">
            <w:r>
              <w:t>деталей алюминия и его сплавов.</w:t>
            </w:r>
          </w:p>
          <w:p w14:paraId="66D65E90" w14:textId="77777777" w:rsidR="006615BE" w:rsidRDefault="006615BE" w:rsidP="006615B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№13 Выполнение частично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механизированной сварки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(наплавки) плавлением простых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деталей алюминия и его сплавов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№14 Выполнение частично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механизированной сварки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(наплавки) плавлением простых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деталей алюминия и его сплавов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№15 Выполнение частично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механизированной сварки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(наплавки) плавлением простых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деталей из меди и сплавов на его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основе.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№16 Выполнение частично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механизированной сварки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(наплавки) плавлением простых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деталей из меди и сплавов на его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основе.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№17 Выполнение частично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механизированной сварки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(наплавки) плавлением простых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деталей из меди и сплавов на его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основе.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№18 Выполнение частично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механизированной сварки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(наплавки) плавлением простых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деталей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№19 Выполнение частично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механизированной сварки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(наплавки) плавлением простых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деталей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№20 Выполнение частично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механизированной сварки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(наплавки) плавлением простых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деталей</w:t>
            </w:r>
          </w:p>
          <w:p w14:paraId="0580DD2F" w14:textId="1164E5F3" w:rsidR="006615BE" w:rsidRDefault="006615BE" w:rsidP="006615BE"/>
        </w:tc>
        <w:tc>
          <w:tcPr>
            <w:tcW w:w="2927" w:type="dxa"/>
            <w:gridSpan w:val="3"/>
          </w:tcPr>
          <w:p w14:paraId="21534B7B" w14:textId="35F41B3C" w:rsidR="006615BE" w:rsidRDefault="006615BE" w:rsidP="002E41A1">
            <w:pPr>
              <w:jc w:val="center"/>
            </w:pPr>
            <w:r>
              <w:lastRenderedPageBreak/>
              <w:t>120</w:t>
            </w:r>
          </w:p>
        </w:tc>
      </w:tr>
      <w:tr w:rsidR="006615BE" w14:paraId="7B6E6469" w14:textId="77777777" w:rsidTr="004646AD">
        <w:tc>
          <w:tcPr>
            <w:tcW w:w="576" w:type="dxa"/>
          </w:tcPr>
          <w:p w14:paraId="43CDBCC3" w14:textId="3ABFBD03" w:rsidR="006615BE" w:rsidRDefault="006615BE" w:rsidP="002E41A1">
            <w:pPr>
              <w:jc w:val="center"/>
            </w:pPr>
            <w:r>
              <w:lastRenderedPageBreak/>
              <w:t>4.</w:t>
            </w:r>
          </w:p>
        </w:tc>
        <w:tc>
          <w:tcPr>
            <w:tcW w:w="7513" w:type="dxa"/>
          </w:tcPr>
          <w:p w14:paraId="7AA48830" w14:textId="77777777" w:rsidR="006615BE" w:rsidRDefault="006615BE" w:rsidP="00CB4942">
            <w:r>
              <w:t>Производственная практика:</w:t>
            </w:r>
          </w:p>
          <w:p w14:paraId="06D1CA9E" w14:textId="5FF56001" w:rsidR="006615BE" w:rsidRDefault="006615BE" w:rsidP="006615BE">
            <w:r>
              <w:t>№1 Выбор режимов сварки</w:t>
            </w:r>
          </w:p>
          <w:p w14:paraId="3956CCEA" w14:textId="17DB327F" w:rsidR="006615BE" w:rsidRDefault="006615BE" w:rsidP="006615BE">
            <w:r>
              <w:t>№2 Освоение способов наложения швов</w:t>
            </w:r>
          </w:p>
          <w:p w14:paraId="52000BB7" w14:textId="2A2FEA5D" w:rsidR="006615BE" w:rsidRDefault="006615BE" w:rsidP="006615BE">
            <w:r>
              <w:t>№3 Наложение швов в различных пространственных положениях</w:t>
            </w:r>
          </w:p>
          <w:p w14:paraId="66CE5C18" w14:textId="04C92E71" w:rsidR="006615BE" w:rsidRDefault="006615BE" w:rsidP="006615BE">
            <w:r>
              <w:t>№4 Сварка низкоуглеродистых и низколегированных сталей</w:t>
            </w:r>
          </w:p>
          <w:p w14:paraId="15B00526" w14:textId="45CE79DB" w:rsidR="006615BE" w:rsidRDefault="006615BE" w:rsidP="006615BE">
            <w:r>
              <w:t>№5 Сварка легированных и углеродистых закаливающихся сталей</w:t>
            </w:r>
          </w:p>
          <w:p w14:paraId="1CC24305" w14:textId="5AE66DD7" w:rsidR="006615BE" w:rsidRDefault="006615BE" w:rsidP="006615BE">
            <w:r>
              <w:t>№6 Сварка высоколегированных сталей и сплавов</w:t>
            </w:r>
          </w:p>
          <w:p w14:paraId="6391E3D7" w14:textId="563FB835" w:rsidR="006615BE" w:rsidRDefault="006615BE" w:rsidP="006615BE">
            <w:r>
              <w:t>№7 Сварка алюминия и его сплавов</w:t>
            </w:r>
          </w:p>
          <w:p w14:paraId="6EDEA4D1" w14:textId="12E49E4A" w:rsidR="006615BE" w:rsidRDefault="006615BE" w:rsidP="006615BE">
            <w:r>
              <w:t>№8Сварка меди и её сплавов</w:t>
            </w:r>
          </w:p>
          <w:p w14:paraId="6E65CD79" w14:textId="1C364E26" w:rsidR="006615BE" w:rsidRDefault="006615BE" w:rsidP="006615BE">
            <w:r>
              <w:t>№9 Сварка магниевых сплавов</w:t>
            </w:r>
          </w:p>
          <w:p w14:paraId="52889C5B" w14:textId="2B3171DF" w:rsidR="006615BE" w:rsidRDefault="006615BE" w:rsidP="006615BE">
            <w:r>
              <w:t>№10 Выбор режимов наплавки</w:t>
            </w:r>
          </w:p>
          <w:p w14:paraId="5DE34392" w14:textId="312E24C9" w:rsidR="006615BE" w:rsidRDefault="006615BE" w:rsidP="006615BE">
            <w:r>
              <w:t>№11 Отработка приемов наложения наплавочных швов в различных пространственных положениях.</w:t>
            </w:r>
          </w:p>
          <w:p w14:paraId="72A4232F" w14:textId="3611B697" w:rsidR="006615BE" w:rsidRDefault="006615BE" w:rsidP="006615BE">
            <w:r>
              <w:t>№12 Наплавка углеродистых и низколегированных сталей.</w:t>
            </w:r>
          </w:p>
          <w:p w14:paraId="1DE6B88A" w14:textId="6E62D599" w:rsidR="006615BE" w:rsidRDefault="006615BE" w:rsidP="006615BE">
            <w:r>
              <w:t>№13 Наплавка чугуна.</w:t>
            </w:r>
          </w:p>
          <w:p w14:paraId="3742405A" w14:textId="7DBF3AA8" w:rsidR="006615BE" w:rsidRDefault="006615BE" w:rsidP="006615BE">
            <w:r>
              <w:t>№14 Контроль качества швов</w:t>
            </w:r>
          </w:p>
          <w:p w14:paraId="03AB9BB5" w14:textId="48B339D1" w:rsidR="006615BE" w:rsidRDefault="006615BE" w:rsidP="006615BE">
            <w:r>
              <w:t xml:space="preserve">№15 Сварка таврового соединения в вертикальном положении </w:t>
            </w:r>
          </w:p>
          <w:p w14:paraId="46CF692B" w14:textId="69812E84" w:rsidR="006615BE" w:rsidRDefault="006615BE" w:rsidP="006615BE">
            <w:r>
              <w:t>Проверочная работа. Сварка трубного соединения в неповоротном положении диаметром 114мм</w:t>
            </w:r>
          </w:p>
        </w:tc>
        <w:tc>
          <w:tcPr>
            <w:tcW w:w="2927" w:type="dxa"/>
            <w:gridSpan w:val="3"/>
          </w:tcPr>
          <w:p w14:paraId="3957E163" w14:textId="4ACBE1A2" w:rsidR="006615BE" w:rsidRDefault="006615BE" w:rsidP="002E41A1">
            <w:pPr>
              <w:jc w:val="center"/>
            </w:pPr>
            <w:r>
              <w:t>124</w:t>
            </w:r>
          </w:p>
        </w:tc>
      </w:tr>
    </w:tbl>
    <w:p w14:paraId="58E8021A" w14:textId="77777777" w:rsidR="000A2A8F" w:rsidRDefault="000A2A8F">
      <w:pPr>
        <w:sectPr w:rsidR="000A2A8F" w:rsidSect="0067522F">
          <w:footerReference w:type="default" r:id="rId9"/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14:paraId="57A59010" w14:textId="77777777" w:rsidR="000A2A8F" w:rsidRDefault="000A2A8F"/>
    <w:p w14:paraId="05948FE1" w14:textId="77777777" w:rsidR="000A2A8F" w:rsidRDefault="00E005DE" w:rsidP="008736E4">
      <w:pPr>
        <w:pStyle w:val="Style3"/>
        <w:widowControl/>
        <w:spacing w:before="67" w:line="317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</w:t>
      </w:r>
      <w:r w:rsidR="000A2A8F">
        <w:rPr>
          <w:rStyle w:val="FontStyle11"/>
          <w:i w:val="0"/>
          <w:sz w:val="28"/>
          <w:szCs w:val="28"/>
        </w:rPr>
        <w:t xml:space="preserve">. </w:t>
      </w:r>
      <w:r w:rsidR="008736E4">
        <w:rPr>
          <w:rStyle w:val="FontStyle11"/>
          <w:i w:val="0"/>
          <w:sz w:val="28"/>
          <w:szCs w:val="28"/>
        </w:rPr>
        <w:t xml:space="preserve"> </w:t>
      </w:r>
      <w:r w:rsidR="000A2A8F">
        <w:rPr>
          <w:rStyle w:val="FontStyle11"/>
          <w:i w:val="0"/>
          <w:sz w:val="28"/>
          <w:szCs w:val="28"/>
        </w:rPr>
        <w:t>УСЛОВИЯ РЕАЛИЗАЦИИ ПРОФЕССИОНАЛЬНОГО МОДУЛЯ</w:t>
      </w:r>
    </w:p>
    <w:p w14:paraId="2F606AF4" w14:textId="77777777" w:rsidR="000A2A8F" w:rsidRDefault="000A2A8F" w:rsidP="000A2A8F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14:paraId="20F3DFAB" w14:textId="77777777" w:rsidR="000A2A8F" w:rsidRPr="000114BE" w:rsidRDefault="000A2A8F" w:rsidP="008736E4">
      <w:pPr>
        <w:pStyle w:val="Style2"/>
        <w:widowControl/>
        <w:spacing w:line="276" w:lineRule="auto"/>
        <w:jc w:val="center"/>
        <w:rPr>
          <w:sz w:val="28"/>
          <w:szCs w:val="28"/>
        </w:rPr>
      </w:pPr>
      <w:r w:rsidRPr="00EA5E83">
        <w:rPr>
          <w:rStyle w:val="FontStyle11"/>
          <w:i w:val="0"/>
          <w:sz w:val="28"/>
          <w:szCs w:val="28"/>
        </w:rPr>
        <w:t>4.1.</w:t>
      </w:r>
      <w:r w:rsidRPr="000114BE">
        <w:rPr>
          <w:rStyle w:val="FontStyle11"/>
          <w:sz w:val="28"/>
          <w:szCs w:val="28"/>
        </w:rPr>
        <w:t xml:space="preserve"> </w:t>
      </w:r>
      <w:r w:rsidRPr="000114BE">
        <w:rPr>
          <w:rStyle w:val="FontStyle12"/>
          <w:b/>
        </w:rPr>
        <w:t>Требования к материально-техническому обеспечению</w:t>
      </w:r>
    </w:p>
    <w:p w14:paraId="46D87278" w14:textId="77777777" w:rsidR="00AA76A9" w:rsidRPr="000114BE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>Программы профессионального модуля реализуется в учебных кабинетах технологии, в слесарной и сварочной мастерской, в библиотеке, читального зала, в кабинетах с выходом в сеть Интернет.</w:t>
      </w:r>
    </w:p>
    <w:p w14:paraId="78AC4D24" w14:textId="77777777" w:rsidR="00AA76A9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sz w:val="28"/>
          <w:szCs w:val="28"/>
        </w:rPr>
      </w:pPr>
      <w:r>
        <w:rPr>
          <w:rStyle w:val="FontStyle12"/>
        </w:rPr>
        <w:t xml:space="preserve">Оборудование </w:t>
      </w:r>
      <w:r w:rsidRPr="000114BE">
        <w:rPr>
          <w:rStyle w:val="FontStyle12"/>
        </w:rPr>
        <w:t>учебного кабинета</w:t>
      </w:r>
      <w:r>
        <w:rPr>
          <w:rStyle w:val="FontStyle12"/>
        </w:rPr>
        <w:t>:</w:t>
      </w:r>
      <w:r w:rsidRPr="00D067F7">
        <w:rPr>
          <w:sz w:val="28"/>
          <w:szCs w:val="28"/>
        </w:rPr>
        <w:t xml:space="preserve"> </w:t>
      </w:r>
    </w:p>
    <w:p w14:paraId="05185F55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учебно-наглядных пособий;</w:t>
      </w:r>
    </w:p>
    <w:p w14:paraId="130E0018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учебно-методической документации;</w:t>
      </w:r>
    </w:p>
    <w:p w14:paraId="1B2665BF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образцы сварочного оборудования и инструмента;</w:t>
      </w:r>
    </w:p>
    <w:p w14:paraId="2B1A1FBD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электронно-звуковые стенды;</w:t>
      </w:r>
    </w:p>
    <w:p w14:paraId="244056DA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наглядные учебные стенды;</w:t>
      </w:r>
    </w:p>
    <w:p w14:paraId="53509DB8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учебные столы и стулья;</w:t>
      </w:r>
    </w:p>
    <w:p w14:paraId="56BF8258" w14:textId="77777777" w:rsidR="00A401F2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меловые доски.</w:t>
      </w:r>
    </w:p>
    <w:p w14:paraId="0BF85665" w14:textId="77777777" w:rsidR="00C71B02" w:rsidRDefault="00C71B02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51170DCC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Технические средства обучения:</w:t>
      </w:r>
    </w:p>
    <w:p w14:paraId="7C793248" w14:textId="77777777" w:rsidR="000A2A8F" w:rsidRDefault="003C0157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="00B05132">
        <w:rPr>
          <w:rStyle w:val="FontStyle12"/>
        </w:rPr>
        <w:t>компьютер</w:t>
      </w:r>
      <w:r>
        <w:rPr>
          <w:rStyle w:val="FontStyle12"/>
        </w:rPr>
        <w:t>, мульти</w:t>
      </w:r>
      <w:r w:rsidR="000A2A8F">
        <w:rPr>
          <w:rStyle w:val="FontStyle12"/>
        </w:rPr>
        <w:t>медийный проектор, экран</w:t>
      </w:r>
      <w:r w:rsidR="00B05132">
        <w:rPr>
          <w:rStyle w:val="FontStyle12"/>
        </w:rPr>
        <w:t>, интернет</w:t>
      </w:r>
      <w:r w:rsidR="000A2A8F">
        <w:rPr>
          <w:rStyle w:val="FontStyle12"/>
        </w:rPr>
        <w:t>.</w:t>
      </w:r>
    </w:p>
    <w:p w14:paraId="508AF8EE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7E7C9734" w14:textId="77777777" w:rsidR="000A2A8F" w:rsidRDefault="000A2A8F" w:rsidP="00387D3E">
      <w:pPr>
        <w:pStyle w:val="Style5"/>
        <w:widowControl/>
        <w:tabs>
          <w:tab w:val="left" w:pos="720"/>
        </w:tabs>
        <w:spacing w:line="276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Оборудование </w:t>
      </w:r>
      <w:r w:rsidR="00EA5E83">
        <w:rPr>
          <w:rStyle w:val="FontStyle12"/>
        </w:rPr>
        <w:t xml:space="preserve">сварочной </w:t>
      </w:r>
      <w:r>
        <w:rPr>
          <w:rStyle w:val="FontStyle12"/>
        </w:rPr>
        <w:t>мастерской по количеству обучающихся:</w:t>
      </w:r>
    </w:p>
    <w:p w14:paraId="0CC19071" w14:textId="77777777" w:rsidR="000A2A8F" w:rsidRDefault="000A2A8F" w:rsidP="00F74190">
      <w:pPr>
        <w:pStyle w:val="Style5"/>
        <w:widowControl/>
        <w:numPr>
          <w:ilvl w:val="0"/>
          <w:numId w:val="23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F74190">
        <w:rPr>
          <w:rStyle w:val="FontStyle12"/>
        </w:rPr>
        <w:t>слесарных инструментов</w:t>
      </w:r>
      <w:r w:rsidR="00A401F2">
        <w:rPr>
          <w:rStyle w:val="FontStyle12"/>
        </w:rPr>
        <w:t>;</w:t>
      </w:r>
    </w:p>
    <w:p w14:paraId="78CEFDEA" w14:textId="77777777" w:rsidR="000A2A8F" w:rsidRDefault="000A2A8F" w:rsidP="00F74190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A401F2">
        <w:rPr>
          <w:rStyle w:val="FontStyle12"/>
        </w:rPr>
        <w:t>сварочных инструментов;</w:t>
      </w:r>
    </w:p>
    <w:p w14:paraId="37EFE30F" w14:textId="77777777" w:rsidR="000A2A8F" w:rsidRDefault="000A2A8F" w:rsidP="00F74190">
      <w:pPr>
        <w:pStyle w:val="Style5"/>
        <w:widowControl/>
        <w:numPr>
          <w:ilvl w:val="0"/>
          <w:numId w:val="20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>штангенциркуль ШЦ-1</w:t>
      </w:r>
      <w:r w:rsidR="00A401F2">
        <w:rPr>
          <w:rStyle w:val="FontStyle12"/>
        </w:rPr>
        <w:t>;</w:t>
      </w:r>
    </w:p>
    <w:p w14:paraId="08E68367" w14:textId="77777777" w:rsidR="000A2A8F" w:rsidRDefault="000A2A8F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угломер</w:t>
      </w:r>
      <w:r w:rsidR="00A401F2">
        <w:rPr>
          <w:rStyle w:val="FontStyle12"/>
        </w:rPr>
        <w:t>;</w:t>
      </w:r>
    </w:p>
    <w:p w14:paraId="0E4BCECD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набор инструментов для разметки;</w:t>
      </w:r>
    </w:p>
    <w:p w14:paraId="0D4953C9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сварочный стол;</w:t>
      </w:r>
    </w:p>
    <w:p w14:paraId="511FFA2B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слесарный стол;</w:t>
      </w:r>
    </w:p>
    <w:p w14:paraId="52CD2DA5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разметочный стол;</w:t>
      </w:r>
    </w:p>
    <w:p w14:paraId="245CED9B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источники сварочного тока;</w:t>
      </w:r>
    </w:p>
    <w:p w14:paraId="1C1424E8" w14:textId="77777777" w:rsidR="00A401F2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сварочные аппараты постоянного тока</w:t>
      </w:r>
      <w:r w:rsidR="00FD2E14">
        <w:rPr>
          <w:rStyle w:val="FontStyle12"/>
        </w:rPr>
        <w:t xml:space="preserve"> и переменного тока</w:t>
      </w:r>
      <w:r>
        <w:rPr>
          <w:rStyle w:val="FontStyle12"/>
        </w:rPr>
        <w:t>;</w:t>
      </w:r>
    </w:p>
    <w:p w14:paraId="4BD8AAB4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манипулятор сварочный - поворотный;</w:t>
      </w:r>
    </w:p>
    <w:p w14:paraId="52198DBC" w14:textId="77777777" w:rsidR="00A401F2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средства механизации для резки и зачистки металла;</w:t>
      </w:r>
    </w:p>
    <w:p w14:paraId="395F570A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наждаки;</w:t>
      </w:r>
    </w:p>
    <w:p w14:paraId="199AEA22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станки для сверления металла.</w:t>
      </w:r>
    </w:p>
    <w:p w14:paraId="6714E979" w14:textId="77777777" w:rsidR="000A2A8F" w:rsidRDefault="000A2A8F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  <w:r>
        <w:rPr>
          <w:rStyle w:val="FontStyle12"/>
        </w:rPr>
        <w:t>Реализация профессионального модуля предполагает обязательную производственную практику.</w:t>
      </w:r>
    </w:p>
    <w:p w14:paraId="284DBFF8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49CA4DFB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711E7B8F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397713F0" w14:textId="77777777" w:rsidR="00AA76A9" w:rsidRDefault="00AA76A9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2844A2C0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6C245AF1" w14:textId="77777777" w:rsidR="000A2A8F" w:rsidRDefault="000A2A8F" w:rsidP="006358F7">
      <w:pPr>
        <w:pStyle w:val="Style2"/>
        <w:widowControl/>
        <w:spacing w:before="240" w:line="240" w:lineRule="auto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4.2. Информационное обеспечение обучения</w:t>
      </w:r>
    </w:p>
    <w:p w14:paraId="49C1BC6C" w14:textId="77777777" w:rsidR="006358F7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Перечень рекомендуемых учебных изданий,</w:t>
      </w:r>
    </w:p>
    <w:p w14:paraId="2866523A" w14:textId="77777777" w:rsidR="000A2A8F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Интернет-ресурсов, дополнительной литературы</w:t>
      </w:r>
    </w:p>
    <w:p w14:paraId="786D507C" w14:textId="77777777" w:rsidR="006358F7" w:rsidRDefault="006358F7" w:rsidP="000A2A8F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5A7F3" w14:textId="77777777" w:rsidR="00A13B22" w:rsidRPr="005760F6" w:rsidRDefault="00A13B22" w:rsidP="005760F6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  <w:r w:rsidR="005760F6">
        <w:rPr>
          <w:bCs/>
          <w:sz w:val="28"/>
          <w:szCs w:val="28"/>
        </w:rPr>
        <w:t>:</w:t>
      </w:r>
    </w:p>
    <w:p w14:paraId="17F8D558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1.1. О. Н. Куликов, Е. И. Ролин, Учебное пособие «Охрана труда при производстве сварочных работ», 6-е изд., Издательский центр «Академия», 2014. – 176 с.</w:t>
      </w:r>
    </w:p>
    <w:p w14:paraId="401D500F" w14:textId="77777777" w:rsidR="00A13B22" w:rsidRDefault="00A13B22" w:rsidP="00A13B22">
      <w:pPr>
        <w:rPr>
          <w:sz w:val="22"/>
          <w:szCs w:val="22"/>
        </w:rPr>
      </w:pPr>
    </w:p>
    <w:p w14:paraId="3F95270A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1.2. М. Д. Банов, В.В. Масаков, Н.П. Плюснина, учебное пос. для студ. учреждений сред. проф. образования «Специальные способы сварки и резки», 2-е изд., Издательский центр «Академия», 2015. – 208 с.</w:t>
      </w:r>
    </w:p>
    <w:p w14:paraId="5807916F" w14:textId="77777777" w:rsidR="00A13B22" w:rsidRDefault="00A13B22" w:rsidP="00A13B22">
      <w:pPr>
        <w:rPr>
          <w:sz w:val="22"/>
          <w:szCs w:val="22"/>
        </w:rPr>
      </w:pPr>
    </w:p>
    <w:p w14:paraId="35633142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1.3. В. С. Виноградов, учебник для нач. проф. образования «Электрическая дуговая сварка», 4-е изд., Издательский центр «Академия», 2014. – 320 с.</w:t>
      </w:r>
    </w:p>
    <w:p w14:paraId="396573F7" w14:textId="77777777" w:rsidR="00A13B22" w:rsidRDefault="00A13B22" w:rsidP="00A13B22">
      <w:pPr>
        <w:rPr>
          <w:sz w:val="22"/>
          <w:szCs w:val="22"/>
        </w:rPr>
      </w:pPr>
    </w:p>
    <w:p w14:paraId="041E8D0C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1.4. В. А. Чебан, Учебное пособие «Сварочные работы», 11-е изд., Издательский центр «Феникс», 2014. – 412 с. (Начальное профессиональное образование).</w:t>
      </w:r>
    </w:p>
    <w:p w14:paraId="2315AF52" w14:textId="77777777" w:rsidR="00A13B22" w:rsidRDefault="00A13B22" w:rsidP="00A13B22">
      <w:pPr>
        <w:rPr>
          <w:sz w:val="22"/>
          <w:szCs w:val="22"/>
        </w:rPr>
      </w:pPr>
    </w:p>
    <w:p w14:paraId="11F3ABD7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1.5. М. Д. Банов, Ю. В. Казаков, Учебное пособие «Сварка и резка металлов», 9-е изд., Издательский центр «Академия», 2014. – 400 с. (Начальное профессиональное образование).</w:t>
      </w:r>
    </w:p>
    <w:p w14:paraId="4C1422C8" w14:textId="77777777" w:rsidR="00A13B22" w:rsidRDefault="00A13B22" w:rsidP="00A13B22">
      <w:pPr>
        <w:rPr>
          <w:sz w:val="22"/>
          <w:szCs w:val="22"/>
        </w:rPr>
      </w:pPr>
    </w:p>
    <w:p w14:paraId="3B873E07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В. И. Маслов, Учебник для начального профессионального образования «Сварочные работы», Издательский центр «Академия», 2014. – 240 с. </w:t>
      </w:r>
    </w:p>
    <w:p w14:paraId="4E63778C" w14:textId="77777777" w:rsidR="00A13B22" w:rsidRDefault="00A13B22" w:rsidP="00A13B22">
      <w:pPr>
        <w:rPr>
          <w:sz w:val="22"/>
          <w:szCs w:val="22"/>
        </w:rPr>
      </w:pPr>
    </w:p>
    <w:p w14:paraId="58EE0A01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1.7.  М. Д. Банов, В. В. Масаков, Н. П. Плюснина, Учебное пособие «Специальные способы сварки и резки», 2-е изд., Издательский центр «Академия», 2015. – 208 с.</w:t>
      </w:r>
    </w:p>
    <w:p w14:paraId="3F02A187" w14:textId="77777777" w:rsidR="00A13B22" w:rsidRDefault="00A13B22" w:rsidP="00A13B22">
      <w:pPr>
        <w:rPr>
          <w:sz w:val="22"/>
          <w:szCs w:val="22"/>
        </w:rPr>
      </w:pPr>
    </w:p>
    <w:p w14:paraId="62FB97B9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1.8. В. Н. Галушкина, Учебник для начального профессионального образования «Технология производства сварных конструкций», 2-е изд. испр., Издательский центр «Академия», 2014. – 192 с.</w:t>
      </w:r>
    </w:p>
    <w:p w14:paraId="68F892AF" w14:textId="77777777" w:rsidR="00A13B22" w:rsidRDefault="00A13B22" w:rsidP="00A13B22">
      <w:pPr>
        <w:pStyle w:val="1"/>
        <w:rPr>
          <w:sz w:val="28"/>
          <w:szCs w:val="28"/>
        </w:rPr>
      </w:pPr>
    </w:p>
    <w:p w14:paraId="232034CB" w14:textId="77777777" w:rsidR="00A13B22" w:rsidRPr="005760F6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Справочники</w:t>
      </w:r>
      <w:r w:rsidR="005760F6">
        <w:rPr>
          <w:sz w:val="28"/>
          <w:szCs w:val="28"/>
        </w:rPr>
        <w:t>:</w:t>
      </w:r>
    </w:p>
    <w:p w14:paraId="259614D5" w14:textId="77777777" w:rsidR="00A13B22" w:rsidRDefault="00A13B22" w:rsidP="00A13B22">
      <w:r>
        <w:rPr>
          <w:sz w:val="28"/>
          <w:szCs w:val="28"/>
        </w:rPr>
        <w:t>2.</w:t>
      </w:r>
      <w:r w:rsidR="006E1CA6">
        <w:rPr>
          <w:sz w:val="28"/>
          <w:szCs w:val="28"/>
        </w:rPr>
        <w:t>1</w:t>
      </w:r>
      <w:r>
        <w:rPr>
          <w:sz w:val="28"/>
          <w:szCs w:val="28"/>
        </w:rPr>
        <w:t>. Г. Г. Чернышов, Г. В. Полевой, А. П. Выборнов и др.; Под редакцией Г. Г. Чернышова, «Справочник электрогазосварщика и газорезчика»,</w:t>
      </w:r>
      <w:r>
        <w:t xml:space="preserve"> </w:t>
      </w:r>
      <w:r>
        <w:rPr>
          <w:sz w:val="28"/>
          <w:szCs w:val="28"/>
        </w:rPr>
        <w:t xml:space="preserve">Учебное пособие для начального профессионального образования; Издательский центр «Академия», 2014. - 400 с. </w:t>
      </w:r>
      <w:r>
        <w:t xml:space="preserve"> </w:t>
      </w:r>
    </w:p>
    <w:p w14:paraId="09A9F4FE" w14:textId="77777777" w:rsidR="006E1CA6" w:rsidRDefault="006E1CA6" w:rsidP="00A13B22"/>
    <w:p w14:paraId="58285DEF" w14:textId="77777777" w:rsidR="00A13B22" w:rsidRPr="005760F6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Пакеты учебных элементов:</w:t>
      </w:r>
    </w:p>
    <w:p w14:paraId="1FA8735E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1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158 с.</w:t>
      </w:r>
    </w:p>
    <w:p w14:paraId="1C5E92F3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2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158 с.</w:t>
      </w:r>
    </w:p>
    <w:p w14:paraId="733837C9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3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127 с.</w:t>
      </w:r>
    </w:p>
    <w:p w14:paraId="4EC10D1C" w14:textId="77777777" w:rsidR="00CC6A41" w:rsidRDefault="00A13B22" w:rsidP="00CC6A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C6A41">
        <w:rPr>
          <w:sz w:val="28"/>
          <w:szCs w:val="28"/>
        </w:rPr>
        <w:t>4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IV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272 с.</w:t>
      </w:r>
    </w:p>
    <w:p w14:paraId="5F20C502" w14:textId="77777777" w:rsidR="00CC6A41" w:rsidRDefault="00CC6A41" w:rsidP="00CC6A41">
      <w:pPr>
        <w:rPr>
          <w:sz w:val="28"/>
          <w:szCs w:val="28"/>
        </w:rPr>
      </w:pPr>
    </w:p>
    <w:p w14:paraId="0732D5C4" w14:textId="77777777" w:rsidR="00CC6A41" w:rsidRPr="00CC6A41" w:rsidRDefault="00CC6A41" w:rsidP="005760F6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A41">
        <w:rPr>
          <w:rFonts w:ascii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14:paraId="443F733B" w14:textId="77777777" w:rsidR="00CC6A41" w:rsidRPr="00CC6A41" w:rsidRDefault="00CC6A41" w:rsidP="005760F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C6A41">
        <w:rPr>
          <w:color w:val="000000"/>
          <w:sz w:val="28"/>
          <w:szCs w:val="28"/>
        </w:rPr>
        <w:t>1. Овчинников В.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В. Дефекты сварных соединений: учебное посо</w:t>
      </w:r>
      <w:r>
        <w:rPr>
          <w:color w:val="000000"/>
          <w:sz w:val="28"/>
          <w:szCs w:val="28"/>
        </w:rPr>
        <w:t>бие/ В.</w:t>
      </w:r>
      <w:r w:rsidR="00805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Овчинников. – М.: Из</w:t>
      </w:r>
      <w:r w:rsidRPr="00CC6A41">
        <w:rPr>
          <w:color w:val="000000"/>
          <w:sz w:val="28"/>
          <w:szCs w:val="28"/>
        </w:rPr>
        <w:t>дательский центр Академия , 201</w:t>
      </w:r>
      <w:r>
        <w:rPr>
          <w:color w:val="000000"/>
          <w:sz w:val="28"/>
          <w:szCs w:val="28"/>
        </w:rPr>
        <w:t>4</w:t>
      </w:r>
      <w:r w:rsidRPr="00CC6A41">
        <w:rPr>
          <w:color w:val="000000"/>
          <w:sz w:val="28"/>
          <w:szCs w:val="28"/>
        </w:rPr>
        <w:t>. – 64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с.</w:t>
      </w:r>
    </w:p>
    <w:p w14:paraId="51346CA8" w14:textId="77777777" w:rsidR="00CC6A41" w:rsidRDefault="00CC6A41" w:rsidP="00CC6A41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C6A41">
        <w:rPr>
          <w:color w:val="000000"/>
          <w:sz w:val="28"/>
          <w:szCs w:val="28"/>
        </w:rPr>
        <w:t>2. Заплатин В.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 xml:space="preserve">Н. Основы материаловедения (металлообработка): </w:t>
      </w:r>
      <w:r>
        <w:rPr>
          <w:color w:val="000000"/>
          <w:sz w:val="28"/>
          <w:szCs w:val="28"/>
        </w:rPr>
        <w:t>учебник  для начального профес</w:t>
      </w:r>
      <w:r w:rsidRPr="00CC6A41">
        <w:rPr>
          <w:color w:val="000000"/>
          <w:sz w:val="28"/>
          <w:szCs w:val="28"/>
        </w:rPr>
        <w:t>сионального образования /В.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Н. Заплатин, Ю.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И. Сапожников, А.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В. Дубов.- М.: Издательский центр</w:t>
      </w:r>
      <w:r w:rsidR="001B3BDE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Академия , 201</w:t>
      </w:r>
      <w:r>
        <w:rPr>
          <w:color w:val="000000"/>
          <w:sz w:val="28"/>
          <w:szCs w:val="28"/>
        </w:rPr>
        <w:t>5</w:t>
      </w:r>
      <w:r w:rsidRPr="00CC6A41">
        <w:rPr>
          <w:color w:val="000000"/>
          <w:sz w:val="28"/>
          <w:szCs w:val="28"/>
        </w:rPr>
        <w:t>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-272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с.</w:t>
      </w:r>
    </w:p>
    <w:p w14:paraId="63395B25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E1CA6">
        <w:rPr>
          <w:color w:val="000000"/>
          <w:sz w:val="28"/>
          <w:szCs w:val="28"/>
        </w:rPr>
        <w:t>Юхин Н.</w:t>
      </w:r>
      <w:r w:rsidR="00805732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А. Газосварщик: уч. пособие: - М.: Академия, 20</w:t>
      </w:r>
      <w:r>
        <w:rPr>
          <w:color w:val="000000"/>
          <w:sz w:val="28"/>
          <w:szCs w:val="28"/>
        </w:rPr>
        <w:t>14</w:t>
      </w:r>
      <w:r w:rsidRPr="006E1CA6">
        <w:rPr>
          <w:color w:val="000000"/>
          <w:sz w:val="28"/>
          <w:szCs w:val="28"/>
        </w:rPr>
        <w:t>. – 160 с.</w:t>
      </w:r>
    </w:p>
    <w:p w14:paraId="2A6A8CC9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E1CA6">
        <w:rPr>
          <w:color w:val="000000"/>
          <w:sz w:val="28"/>
          <w:szCs w:val="28"/>
        </w:rPr>
        <w:t>Мальцева Л.</w:t>
      </w:r>
      <w:r w:rsidR="00805732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 Технология производ</w:t>
      </w:r>
      <w:r w:rsidR="001B3BDE">
        <w:rPr>
          <w:color w:val="000000"/>
          <w:sz w:val="28"/>
          <w:szCs w:val="28"/>
        </w:rPr>
        <w:t xml:space="preserve">ства сварных конструкций: учеб. пособие/ </w:t>
      </w:r>
      <w:r w:rsidRPr="006E1CA6">
        <w:rPr>
          <w:color w:val="000000"/>
          <w:sz w:val="28"/>
          <w:szCs w:val="28"/>
        </w:rPr>
        <w:t>Л.</w:t>
      </w:r>
      <w:r w:rsidR="00805732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 Мальцева;</w:t>
      </w:r>
      <w:r w:rsidR="001B3B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2015</w:t>
      </w:r>
      <w:r w:rsidRPr="006E1CA6">
        <w:rPr>
          <w:color w:val="000000"/>
          <w:sz w:val="28"/>
          <w:szCs w:val="28"/>
        </w:rPr>
        <w:t>.</w:t>
      </w:r>
      <w:r w:rsidR="00805732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-228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</w:t>
      </w:r>
    </w:p>
    <w:p w14:paraId="54A7B58A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6E1CA6">
        <w:rPr>
          <w:color w:val="000000"/>
          <w:sz w:val="28"/>
          <w:szCs w:val="28"/>
        </w:rPr>
        <w:t>Акулов А.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И.  Технология и  оборудов</w:t>
      </w:r>
      <w:r w:rsidR="001B3BDE">
        <w:rPr>
          <w:color w:val="000000"/>
          <w:sz w:val="28"/>
          <w:szCs w:val="28"/>
        </w:rPr>
        <w:t>ание сварки  плавлением. –</w:t>
      </w:r>
      <w:r w:rsidR="001B3BDE">
        <w:rPr>
          <w:color w:val="000000"/>
          <w:sz w:val="28"/>
          <w:szCs w:val="28"/>
        </w:rPr>
        <w:tab/>
        <w:t xml:space="preserve">М.: </w:t>
      </w:r>
      <w:r w:rsidRPr="006E1CA6">
        <w:rPr>
          <w:color w:val="000000"/>
          <w:sz w:val="28"/>
          <w:szCs w:val="28"/>
        </w:rPr>
        <w:t>Машиностроение, 201</w:t>
      </w:r>
      <w:r>
        <w:rPr>
          <w:color w:val="000000"/>
          <w:sz w:val="28"/>
          <w:szCs w:val="28"/>
        </w:rPr>
        <w:t>5</w:t>
      </w:r>
      <w:r w:rsidRPr="006E1CA6">
        <w:rPr>
          <w:color w:val="000000"/>
          <w:sz w:val="28"/>
          <w:szCs w:val="28"/>
        </w:rPr>
        <w:t>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-96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</w:t>
      </w:r>
    </w:p>
    <w:p w14:paraId="40EC43A7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E1CA6">
        <w:rPr>
          <w:color w:val="000000"/>
          <w:sz w:val="28"/>
          <w:szCs w:val="28"/>
        </w:rPr>
        <w:t>Шахматов М.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В., Игнатьев А.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 xml:space="preserve">Г. Оболочковые конструкции:  Текст лекций  по </w:t>
      </w:r>
    </w:p>
    <w:p w14:paraId="42EC3350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 w:rsidRPr="006E1CA6">
        <w:rPr>
          <w:color w:val="000000"/>
          <w:sz w:val="28"/>
          <w:szCs w:val="28"/>
        </w:rPr>
        <w:t>курсу  Производство сварных  конструкций. –</w:t>
      </w:r>
      <w:r w:rsidRPr="006E1CA6">
        <w:rPr>
          <w:color w:val="000000"/>
          <w:sz w:val="28"/>
          <w:szCs w:val="28"/>
        </w:rPr>
        <w:tab/>
        <w:t>Челябинск, 20</w:t>
      </w:r>
      <w:r>
        <w:rPr>
          <w:color w:val="000000"/>
          <w:sz w:val="28"/>
          <w:szCs w:val="28"/>
        </w:rPr>
        <w:t>16</w:t>
      </w:r>
      <w:r w:rsidR="001B3BDE">
        <w:rPr>
          <w:color w:val="000000"/>
          <w:sz w:val="28"/>
          <w:szCs w:val="28"/>
        </w:rPr>
        <w:t xml:space="preserve">,  - </w:t>
      </w:r>
      <w:r>
        <w:rPr>
          <w:color w:val="000000"/>
          <w:sz w:val="28"/>
          <w:szCs w:val="28"/>
        </w:rPr>
        <w:t>73</w:t>
      </w:r>
      <w:r w:rsidR="00B06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7A794F23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6E1CA6">
        <w:rPr>
          <w:color w:val="000000"/>
          <w:sz w:val="28"/>
          <w:szCs w:val="28"/>
        </w:rPr>
        <w:t>Патон  Б.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 xml:space="preserve">Е. Технология электрической  сварки  металлов и  сплавов </w:t>
      </w:r>
    </w:p>
    <w:p w14:paraId="1ADDF212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 w:rsidRPr="006E1CA6">
        <w:rPr>
          <w:color w:val="000000"/>
          <w:sz w:val="28"/>
          <w:szCs w:val="28"/>
        </w:rPr>
        <w:t>плавлением.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- М.: Машиностроение, 20</w:t>
      </w:r>
      <w:r>
        <w:rPr>
          <w:color w:val="000000"/>
          <w:sz w:val="28"/>
          <w:szCs w:val="28"/>
        </w:rPr>
        <w:t>15. – 382</w:t>
      </w:r>
      <w:r w:rsidR="00B06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4F9C55DC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Pr="006E1CA6">
        <w:rPr>
          <w:color w:val="000000"/>
          <w:sz w:val="28"/>
          <w:szCs w:val="28"/>
        </w:rPr>
        <w:t>Милютин  В.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С., Коротков  В.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 xml:space="preserve">А. Источники  питания для  сварки:  Учебное </w:t>
      </w:r>
    </w:p>
    <w:p w14:paraId="3B96B10A" w14:textId="77777777" w:rsidR="006E1CA6" w:rsidRPr="00CC6A41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 w:rsidRPr="006E1CA6">
        <w:rPr>
          <w:color w:val="000000"/>
          <w:sz w:val="28"/>
          <w:szCs w:val="28"/>
        </w:rPr>
        <w:t>пособие. – Челябинск: Металлургия Урала, 20</w:t>
      </w:r>
      <w:r>
        <w:rPr>
          <w:color w:val="000000"/>
          <w:sz w:val="28"/>
          <w:szCs w:val="28"/>
        </w:rPr>
        <w:t>14</w:t>
      </w:r>
      <w:r w:rsidRPr="006E1CA6">
        <w:rPr>
          <w:color w:val="000000"/>
          <w:sz w:val="28"/>
          <w:szCs w:val="28"/>
        </w:rPr>
        <w:t>. – 368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</w:t>
      </w:r>
    </w:p>
    <w:p w14:paraId="1F12977D" w14:textId="77777777" w:rsidR="00CC6A41" w:rsidRDefault="00CC6A41" w:rsidP="00CC6A41">
      <w:pPr>
        <w:widowControl w:val="0"/>
        <w:autoSpaceDE w:val="0"/>
        <w:autoSpaceDN w:val="0"/>
        <w:adjustRightInd w:val="0"/>
        <w:spacing w:line="213" w:lineRule="exact"/>
        <w:ind w:left="413"/>
        <w:rPr>
          <w:color w:val="000000"/>
          <w:sz w:val="18"/>
          <w:szCs w:val="18"/>
        </w:rPr>
      </w:pPr>
    </w:p>
    <w:p w14:paraId="274A5B7F" w14:textId="77777777" w:rsidR="00A13B22" w:rsidRPr="005760F6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14:paraId="6AA4DCBE" w14:textId="77777777" w:rsidR="00A13B22" w:rsidRDefault="00CC6A41" w:rsidP="00A13B2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13B22">
        <w:rPr>
          <w:sz w:val="28"/>
          <w:szCs w:val="28"/>
        </w:rPr>
        <w:t>.1. «</w:t>
      </w:r>
      <w:r w:rsidR="00A13B22">
        <w:rPr>
          <w:sz w:val="28"/>
          <w:szCs w:val="28"/>
          <w:lang w:val="en-US"/>
        </w:rPr>
        <w:t>Goodsvarka</w:t>
      </w:r>
      <w:r w:rsidR="00A13B22">
        <w:rPr>
          <w:sz w:val="28"/>
          <w:szCs w:val="28"/>
        </w:rPr>
        <w:t xml:space="preserve">» </w:t>
      </w:r>
      <w:hyperlink r:id="rId10" w:history="1">
        <w:r w:rsidR="00A13B22">
          <w:rPr>
            <w:rStyle w:val="ab"/>
            <w:sz w:val="28"/>
            <w:szCs w:val="28"/>
            <w:lang w:val="en-US"/>
          </w:rPr>
          <w:t>http</w:t>
        </w:r>
        <w:r w:rsidR="00A13B22">
          <w:rPr>
            <w:rStyle w:val="ab"/>
            <w:sz w:val="28"/>
            <w:szCs w:val="28"/>
          </w:rPr>
          <w:t>://</w:t>
        </w:r>
        <w:r w:rsidR="00A13B22">
          <w:rPr>
            <w:rStyle w:val="ab"/>
            <w:sz w:val="28"/>
            <w:szCs w:val="28"/>
            <w:lang w:val="en-US"/>
          </w:rPr>
          <w:t>goodsvarka</w:t>
        </w:r>
        <w:r w:rsidR="00A13B22">
          <w:rPr>
            <w:rStyle w:val="ab"/>
            <w:sz w:val="28"/>
            <w:szCs w:val="28"/>
          </w:rPr>
          <w:t>.</w:t>
        </w:r>
        <w:r w:rsidR="00A13B22">
          <w:rPr>
            <w:rStyle w:val="ab"/>
            <w:sz w:val="28"/>
            <w:szCs w:val="28"/>
            <w:lang w:val="en-US"/>
          </w:rPr>
          <w:t>ru</w:t>
        </w:r>
        <w:r w:rsidR="00A13B22">
          <w:rPr>
            <w:rStyle w:val="ab"/>
            <w:sz w:val="28"/>
            <w:szCs w:val="28"/>
          </w:rPr>
          <w:t>/</w:t>
        </w:r>
      </w:hyperlink>
    </w:p>
    <w:p w14:paraId="51B55B69" w14:textId="77777777" w:rsidR="00A13B22" w:rsidRDefault="00CC6A41" w:rsidP="00A1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.2. «</w:t>
      </w:r>
      <w:r w:rsidR="00A13B22">
        <w:rPr>
          <w:bCs/>
          <w:sz w:val="28"/>
          <w:szCs w:val="28"/>
          <w:lang w:val="en-US"/>
        </w:rPr>
        <w:t>E</w:t>
      </w:r>
      <w:r w:rsidR="00A13B22">
        <w:rPr>
          <w:bCs/>
          <w:sz w:val="28"/>
          <w:szCs w:val="28"/>
        </w:rPr>
        <w:t xml:space="preserve">lektrosvarshchik» </w:t>
      </w:r>
      <w:hyperlink r:id="rId11" w:history="1">
        <w:r w:rsidR="00A13B22">
          <w:rPr>
            <w:rStyle w:val="ab"/>
            <w:bCs/>
            <w:sz w:val="28"/>
            <w:szCs w:val="28"/>
          </w:rPr>
          <w:t>http://elektrosvarshchik.ru/</w:t>
        </w:r>
      </w:hyperlink>
    </w:p>
    <w:p w14:paraId="3580A4AF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CC6A41">
        <w:rPr>
          <w:rStyle w:val="ab"/>
          <w:bCs/>
          <w:sz w:val="28"/>
          <w:szCs w:val="28"/>
        </w:rPr>
        <w:t xml:space="preserve">http://www.svarkainfo.ru/rus/technology/svargass/gaz1                                                        </w:t>
      </w:r>
    </w:p>
    <w:p w14:paraId="233AA9BD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A41">
        <w:rPr>
          <w:bCs/>
          <w:sz w:val="28"/>
          <w:szCs w:val="28"/>
        </w:rPr>
        <w:t xml:space="preserve">.4. </w:t>
      </w:r>
      <w:r w:rsidRPr="00CC6A41">
        <w:rPr>
          <w:rStyle w:val="ab"/>
          <w:bCs/>
          <w:sz w:val="28"/>
          <w:szCs w:val="28"/>
        </w:rPr>
        <w:t xml:space="preserve">2.http://www.domsvarki.ru/svarka-v-zaschitnom-gaze-neplavyaschimsya-elektrodom/         </w:t>
      </w:r>
    </w:p>
    <w:p w14:paraId="1C8E7B2C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A41">
        <w:rPr>
          <w:bCs/>
          <w:sz w:val="28"/>
          <w:szCs w:val="28"/>
        </w:rPr>
        <w:t xml:space="preserve">.5. </w:t>
      </w:r>
      <w:r w:rsidRPr="00CC6A41">
        <w:rPr>
          <w:rStyle w:val="ab"/>
          <w:bCs/>
          <w:sz w:val="28"/>
          <w:szCs w:val="28"/>
        </w:rPr>
        <w:t>3.http://moyasvarka.ru/process/argonovaya-svarka-svoimi-rukami.html</w:t>
      </w:r>
    </w:p>
    <w:p w14:paraId="211813B7" w14:textId="77777777" w:rsidR="00A13B22" w:rsidRDefault="00CC6A41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A13B22">
        <w:rPr>
          <w:bCs/>
          <w:sz w:val="28"/>
          <w:szCs w:val="28"/>
        </w:rPr>
        <w:t>. Электронная библиотека – «Портал «БиблиоРоссика»</w:t>
      </w:r>
    </w:p>
    <w:p w14:paraId="33B906F5" w14:textId="77777777" w:rsidR="00E03E8A" w:rsidRDefault="00CC6A41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A13B22">
        <w:rPr>
          <w:bCs/>
          <w:sz w:val="28"/>
          <w:szCs w:val="28"/>
        </w:rPr>
        <w:t>. Электронная библиотека – «Znanium.com»</w:t>
      </w:r>
    </w:p>
    <w:p w14:paraId="5C4CB6AD" w14:textId="77777777" w:rsidR="00A13B22" w:rsidRPr="00A13B22" w:rsidRDefault="00A13B22" w:rsidP="00A13B22"/>
    <w:p w14:paraId="0608E43E" w14:textId="77777777" w:rsidR="002D5F09" w:rsidRPr="00C22C4D" w:rsidRDefault="00E03E8A" w:rsidP="00C2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1E28C663" w14:textId="77777777" w:rsidR="00E03E8A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4C50">
        <w:rPr>
          <w:sz w:val="28"/>
          <w:szCs w:val="28"/>
        </w:rPr>
        <w:t>Обязательным условием</w:t>
      </w:r>
      <w:r w:rsidR="002D5F09">
        <w:rPr>
          <w:sz w:val="28"/>
          <w:szCs w:val="28"/>
        </w:rPr>
        <w:t xml:space="preserve"> по</w:t>
      </w:r>
      <w:r w:rsidRPr="001A4C50">
        <w:rPr>
          <w:sz w:val="28"/>
          <w:szCs w:val="28"/>
        </w:rPr>
        <w:t xml:space="preserve"> </w:t>
      </w:r>
      <w:r w:rsidR="002D5F09">
        <w:rPr>
          <w:rStyle w:val="FontStyle12"/>
        </w:rPr>
        <w:t>освоению данного модуля предшествует изучение общепрофессиональных дисциплин.</w:t>
      </w:r>
    </w:p>
    <w:p w14:paraId="1D4F8FB8" w14:textId="77777777" w:rsidR="00E03E8A" w:rsidRPr="001A4C50" w:rsidRDefault="00E03E8A" w:rsidP="00E03E8A"/>
    <w:p w14:paraId="104951D3" w14:textId="77777777" w:rsidR="00E03E8A" w:rsidRPr="002D5F09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4.4. Кадровое обеспечение образовательного процесса</w:t>
      </w:r>
    </w:p>
    <w:p w14:paraId="67D4C62B" w14:textId="77777777" w:rsidR="00B8670D" w:rsidRDefault="00B8670D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670D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Cs/>
          <w:sz w:val="28"/>
          <w:szCs w:val="28"/>
        </w:rPr>
        <w:t>дисциплинарному курсу (курсам).</w:t>
      </w:r>
    </w:p>
    <w:p w14:paraId="68C35A80" w14:textId="77777777" w:rsidR="00E03E8A" w:rsidRPr="004F348F" w:rsidRDefault="00E03E8A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>Инженерно-педагогический состав:</w:t>
      </w:r>
      <w:r w:rsidRPr="00823A6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среднего или высшего профессионального образования.</w:t>
      </w:r>
    </w:p>
    <w:p w14:paraId="2973DC82" w14:textId="77777777" w:rsidR="00A13B22" w:rsidRDefault="00E03E8A" w:rsidP="009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 xml:space="preserve">Мастера производственного обучения: </w:t>
      </w:r>
      <w:r>
        <w:rPr>
          <w:sz w:val="28"/>
          <w:szCs w:val="28"/>
        </w:rPr>
        <w:t>наличие 4-5</w:t>
      </w:r>
      <w:r w:rsidRPr="00823A67">
        <w:rPr>
          <w:sz w:val="28"/>
          <w:szCs w:val="28"/>
        </w:rPr>
        <w:t xml:space="preserve">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</w:t>
      </w:r>
      <w:r w:rsidR="00900B98">
        <w:rPr>
          <w:sz w:val="28"/>
          <w:szCs w:val="28"/>
        </w:rPr>
        <w:t>ной сферы является обязательным.</w:t>
      </w:r>
    </w:p>
    <w:p w14:paraId="5CDF324E" w14:textId="77777777" w:rsidR="005760F6" w:rsidRDefault="005760F6" w:rsidP="009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999B452" w14:textId="77777777" w:rsidR="005760F6" w:rsidRPr="00900B98" w:rsidRDefault="005760F6" w:rsidP="009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b w:val="0"/>
          <w:bCs w:val="0"/>
          <w:i w:val="0"/>
          <w:iCs w:val="0"/>
          <w:spacing w:val="0"/>
          <w:sz w:val="28"/>
          <w:szCs w:val="28"/>
        </w:rPr>
      </w:pPr>
    </w:p>
    <w:p w14:paraId="18A7B3C3" w14:textId="77777777" w:rsidR="00791672" w:rsidRDefault="00791672" w:rsidP="00791672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lastRenderedPageBreak/>
        <w:t xml:space="preserve">5. </w:t>
      </w:r>
      <w:r w:rsidR="000A2A8F">
        <w:rPr>
          <w:rStyle w:val="FontStyle11"/>
          <w:i w:val="0"/>
        </w:rPr>
        <w:t>КОНТРОЛЬ</w:t>
      </w:r>
      <w:r w:rsidR="00E005DE">
        <w:rPr>
          <w:rStyle w:val="FontStyle11"/>
          <w:i w:val="0"/>
        </w:rPr>
        <w:t xml:space="preserve"> </w:t>
      </w:r>
      <w:r w:rsidR="000A2A8F">
        <w:rPr>
          <w:rStyle w:val="FontStyle11"/>
          <w:i w:val="0"/>
        </w:rPr>
        <w:t xml:space="preserve">И ОЦЕНКА РЕЗУЛЬТАТОВ ОСВОЕНИЯ </w:t>
      </w:r>
    </w:p>
    <w:p w14:paraId="74A810FC" w14:textId="77777777" w:rsidR="000A2A8F" w:rsidRDefault="000A2A8F" w:rsidP="00F31C15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t>ПРОФЕССИОНАЛЬНОГО МОДУЛЯ</w:t>
      </w:r>
    </w:p>
    <w:p w14:paraId="6EA088E2" w14:textId="77777777" w:rsidR="00F31C15" w:rsidRPr="00F31C15" w:rsidRDefault="00F31C15" w:rsidP="00F31C15">
      <w:pPr>
        <w:pStyle w:val="Style6"/>
        <w:widowControl/>
        <w:spacing w:line="240" w:lineRule="auto"/>
        <w:ind w:left="720"/>
        <w:jc w:val="center"/>
        <w:rPr>
          <w:b/>
          <w:bCs/>
          <w:i/>
          <w:iCs/>
          <w:spacing w:val="-10"/>
          <w:sz w:val="12"/>
          <w:szCs w:val="1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1701"/>
      </w:tblGrid>
      <w:tr w:rsidR="000A2A8F" w14:paraId="6FA7D742" w14:textId="77777777" w:rsidTr="00F31C1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03154" w14:textId="77777777" w:rsidR="000A2A8F" w:rsidRPr="00F31C15" w:rsidRDefault="000A2A8F" w:rsidP="00DE2EBF">
            <w:pPr>
              <w:pStyle w:val="Style5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Результаты (освоенные ПК)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1144B" w14:textId="77777777" w:rsidR="000A2A8F" w:rsidRPr="00F31C15" w:rsidRDefault="000A2A8F" w:rsidP="00B66A72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4649A" w14:textId="77777777" w:rsidR="00B66A72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Формы и методы</w:t>
            </w:r>
          </w:p>
          <w:p w14:paraId="18A43C3E" w14:textId="77777777" w:rsidR="000A2A8F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контроля и оценки</w:t>
            </w:r>
          </w:p>
        </w:tc>
      </w:tr>
      <w:tr w:rsidR="00910F6B" w14:paraId="36AA0B4C" w14:textId="77777777" w:rsidTr="00F31C15">
        <w:trPr>
          <w:trHeight w:val="95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4F9FCC9" w14:textId="77777777" w:rsidR="00910F6B" w:rsidRPr="0038220B" w:rsidRDefault="00DC2628" w:rsidP="00F66E36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 xml:space="preserve">ПК </w:t>
            </w:r>
            <w:r w:rsidR="00F66E36">
              <w:rPr>
                <w:spacing w:val="-1"/>
                <w:sz w:val="18"/>
                <w:szCs w:val="18"/>
              </w:rPr>
              <w:t>4</w:t>
            </w:r>
            <w:r w:rsidRPr="00DC2628">
              <w:rPr>
                <w:spacing w:val="-1"/>
                <w:sz w:val="18"/>
                <w:szCs w:val="18"/>
              </w:rPr>
              <w:t xml:space="preserve">.1. Выполнять  </w:t>
            </w:r>
            <w:r w:rsidR="00F66E36" w:rsidRPr="00F66E36">
              <w:rPr>
                <w:spacing w:val="-1"/>
                <w:sz w:val="18"/>
                <w:szCs w:val="18"/>
              </w:rPr>
              <w:t>частично механизированн</w:t>
            </w:r>
            <w:r w:rsidR="00F66E36">
              <w:rPr>
                <w:spacing w:val="-1"/>
                <w:sz w:val="18"/>
                <w:szCs w:val="18"/>
              </w:rPr>
              <w:t>ую</w:t>
            </w:r>
            <w:r w:rsidR="00F66E36" w:rsidRPr="00F66E36">
              <w:rPr>
                <w:spacing w:val="-1"/>
                <w:sz w:val="18"/>
                <w:szCs w:val="18"/>
              </w:rPr>
              <w:t xml:space="preserve"> сварк</w:t>
            </w:r>
            <w:r w:rsidR="00F66E36">
              <w:rPr>
                <w:spacing w:val="-1"/>
                <w:sz w:val="18"/>
                <w:szCs w:val="18"/>
              </w:rPr>
              <w:t>у</w:t>
            </w:r>
            <w:r w:rsidR="00F66E36" w:rsidRPr="00F66E36">
              <w:rPr>
                <w:spacing w:val="-1"/>
                <w:sz w:val="18"/>
                <w:szCs w:val="18"/>
              </w:rPr>
              <w:t xml:space="preserve">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5635D98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оснащенности сварочного поста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791B7C">
              <w:rPr>
                <w:spacing w:val="-1"/>
                <w:sz w:val="18"/>
                <w:szCs w:val="18"/>
              </w:rPr>
              <w:t xml:space="preserve">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600A815C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работоспособности и исправности оборудования поста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431C2">
              <w:rPr>
                <w:spacing w:val="-1"/>
                <w:sz w:val="18"/>
                <w:szCs w:val="18"/>
              </w:rPr>
              <w:t xml:space="preserve"> в защитном </w:t>
            </w:r>
            <w:r w:rsidR="00A431C2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0E118AE7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наличия заземления </w:t>
            </w:r>
            <w:r w:rsidR="00A431C2" w:rsidRPr="0038220B">
              <w:rPr>
                <w:spacing w:val="-1"/>
                <w:sz w:val="18"/>
                <w:szCs w:val="18"/>
              </w:rPr>
              <w:t xml:space="preserve">сварочного поста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431C2">
              <w:rPr>
                <w:spacing w:val="-1"/>
                <w:sz w:val="18"/>
                <w:szCs w:val="18"/>
              </w:rPr>
              <w:t xml:space="preserve"> в защитном </w:t>
            </w:r>
            <w:r w:rsidR="00A431C2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520A89A6" w14:textId="77777777" w:rsidR="00C85B4B" w:rsidRPr="0038220B" w:rsidRDefault="00C85B4B" w:rsidP="000F6511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сварочных материалов для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431C2">
              <w:rPr>
                <w:spacing w:val="-1"/>
                <w:sz w:val="18"/>
                <w:szCs w:val="18"/>
              </w:rPr>
              <w:t xml:space="preserve"> в защитном </w:t>
            </w:r>
            <w:r w:rsidR="00A431C2" w:rsidRPr="00DC2628">
              <w:rPr>
                <w:spacing w:val="-1"/>
                <w:sz w:val="18"/>
                <w:szCs w:val="18"/>
              </w:rPr>
              <w:t>газе</w:t>
            </w:r>
            <w:r w:rsidR="000F6511">
              <w:rPr>
                <w:spacing w:val="-1"/>
                <w:sz w:val="18"/>
                <w:szCs w:val="18"/>
              </w:rPr>
              <w:t>, обоснованный выбор инструментов, оборудования, сварочных материалов и режимов свар</w:t>
            </w:r>
            <w:r w:rsidR="000F6511" w:rsidRPr="000F6511">
              <w:rPr>
                <w:spacing w:val="-1"/>
                <w:sz w:val="18"/>
                <w:szCs w:val="18"/>
              </w:rPr>
              <w:t>ки.</w:t>
            </w:r>
          </w:p>
          <w:p w14:paraId="794F74F3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настройки оборудования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431C2">
              <w:rPr>
                <w:spacing w:val="-1"/>
                <w:sz w:val="18"/>
                <w:szCs w:val="18"/>
              </w:rPr>
              <w:t xml:space="preserve"> в защитном </w:t>
            </w:r>
            <w:r w:rsidR="00A431C2" w:rsidRPr="00DC2628">
              <w:rPr>
                <w:spacing w:val="-1"/>
                <w:sz w:val="18"/>
                <w:szCs w:val="18"/>
              </w:rPr>
              <w:t>газе</w:t>
            </w:r>
            <w:r w:rsidR="00D50DF8" w:rsidRPr="00DC2628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>для выполнения сварки.</w:t>
            </w:r>
          </w:p>
          <w:p w14:paraId="784691B3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="00AC5F31" w:rsidRPr="0038220B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>различных деталей и конструкций.</w:t>
            </w:r>
          </w:p>
          <w:p w14:paraId="465070F2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тип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>, конструктивны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элемент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размер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сварных соединений, выполняемых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</w:t>
            </w:r>
            <w:r w:rsidR="00AC5F31">
              <w:rPr>
                <w:spacing w:val="-1"/>
                <w:sz w:val="18"/>
                <w:szCs w:val="18"/>
              </w:rPr>
              <w:t>ой</w:t>
            </w:r>
            <w:r w:rsidR="00AC5F31" w:rsidRPr="00A431C2">
              <w:rPr>
                <w:spacing w:val="-1"/>
                <w:sz w:val="18"/>
                <w:szCs w:val="18"/>
              </w:rPr>
              <w:t xml:space="preserve">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>, и обозн</w:t>
            </w:r>
            <w:r w:rsidRPr="0038220B">
              <w:rPr>
                <w:spacing w:val="-1"/>
                <w:sz w:val="18"/>
                <w:szCs w:val="18"/>
              </w:rPr>
              <w:t>ачение их на чертежах.</w:t>
            </w:r>
          </w:p>
          <w:p w14:paraId="1709C391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 групп и марок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материалов, свариваемых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</w:t>
            </w:r>
            <w:r w:rsidR="00AC5F31">
              <w:rPr>
                <w:spacing w:val="-1"/>
                <w:sz w:val="18"/>
                <w:szCs w:val="18"/>
              </w:rPr>
              <w:t>ой</w:t>
            </w:r>
            <w:r w:rsidR="00AC5F31" w:rsidRPr="00A431C2">
              <w:rPr>
                <w:spacing w:val="-1"/>
                <w:sz w:val="18"/>
                <w:szCs w:val="18"/>
              </w:rPr>
              <w:t xml:space="preserve">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6CA0485F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сварочны</w:t>
            </w:r>
            <w:r w:rsidRPr="0038220B">
              <w:rPr>
                <w:spacing w:val="-1"/>
                <w:sz w:val="18"/>
                <w:szCs w:val="18"/>
              </w:rPr>
              <w:t xml:space="preserve">х </w:t>
            </w:r>
            <w:r w:rsidR="00C85B4B" w:rsidRPr="0038220B">
              <w:rPr>
                <w:spacing w:val="-1"/>
                <w:sz w:val="18"/>
                <w:szCs w:val="18"/>
              </w:rPr>
              <w:t>материал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для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5C055547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техник</w:t>
            </w:r>
            <w:r w:rsidRPr="0038220B">
              <w:rPr>
                <w:spacing w:val="-1"/>
                <w:sz w:val="18"/>
                <w:szCs w:val="18"/>
              </w:rPr>
              <w:t>и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технологи</w:t>
            </w:r>
            <w:r w:rsidRPr="0038220B">
              <w:rPr>
                <w:spacing w:val="-1"/>
                <w:sz w:val="18"/>
                <w:szCs w:val="18"/>
              </w:rPr>
              <w:t xml:space="preserve">и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 в пространс</w:t>
            </w:r>
            <w:r w:rsidRPr="0038220B">
              <w:rPr>
                <w:spacing w:val="-1"/>
                <w:sz w:val="18"/>
                <w:szCs w:val="18"/>
              </w:rPr>
              <w:t>твенных положениях сварного шва.</w:t>
            </w:r>
          </w:p>
          <w:p w14:paraId="53A56CDE" w14:textId="77777777" w:rsidR="00910F6B" w:rsidRPr="0038220B" w:rsidRDefault="00677C78" w:rsidP="00C85B4B">
            <w:pPr>
              <w:pStyle w:val="ae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возникновения дефектов сварных швов, способы их предупреждения и исправления при </w:t>
            </w:r>
            <w:r w:rsidR="00AC5F31">
              <w:rPr>
                <w:spacing w:val="-1"/>
                <w:sz w:val="18"/>
                <w:szCs w:val="18"/>
              </w:rPr>
              <w:t xml:space="preserve">выполнении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4E65F4" w14:textId="77777777" w:rsidR="00910F6B" w:rsidRPr="0038220B" w:rsidRDefault="00910F6B" w:rsidP="00FC2821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</w:tc>
      </w:tr>
      <w:tr w:rsidR="00910F6B" w14:paraId="298B983E" w14:textId="77777777" w:rsidTr="00F31C15">
        <w:trPr>
          <w:trHeight w:val="15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4802B4A" w14:textId="77777777" w:rsidR="00910F6B" w:rsidRPr="0038220B" w:rsidRDefault="00DC2628" w:rsidP="00294564">
            <w:pPr>
              <w:shd w:val="clear" w:color="auto" w:fill="FFFFFF"/>
              <w:snapToGrid w:val="0"/>
              <w:spacing w:line="317" w:lineRule="exact"/>
              <w:rPr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 xml:space="preserve">ПК </w:t>
            </w:r>
            <w:r w:rsidR="00294564">
              <w:rPr>
                <w:spacing w:val="-1"/>
                <w:sz w:val="18"/>
                <w:szCs w:val="18"/>
              </w:rPr>
              <w:t>4</w:t>
            </w:r>
            <w:r w:rsidRPr="00DC2628">
              <w:rPr>
                <w:spacing w:val="-1"/>
                <w:sz w:val="18"/>
                <w:szCs w:val="18"/>
              </w:rPr>
              <w:t xml:space="preserve">.2. </w:t>
            </w:r>
            <w:r w:rsidR="003E68B0">
              <w:rPr>
                <w:spacing w:val="-1"/>
                <w:sz w:val="18"/>
                <w:szCs w:val="18"/>
              </w:rPr>
              <w:t xml:space="preserve">Выполнять </w:t>
            </w:r>
            <w:r w:rsidR="003E68B0" w:rsidRPr="003E68B0">
              <w:rPr>
                <w:spacing w:val="-1"/>
                <w:sz w:val="18"/>
                <w:szCs w:val="18"/>
              </w:rPr>
              <w:t>частично механизированн</w:t>
            </w:r>
            <w:r w:rsidR="003E68B0">
              <w:rPr>
                <w:spacing w:val="-1"/>
                <w:sz w:val="18"/>
                <w:szCs w:val="18"/>
              </w:rPr>
              <w:t>ую</w:t>
            </w:r>
            <w:r w:rsidR="003E68B0" w:rsidRPr="003E68B0">
              <w:rPr>
                <w:spacing w:val="-1"/>
                <w:sz w:val="18"/>
                <w:szCs w:val="18"/>
              </w:rPr>
              <w:t xml:space="preserve"> сварк</w:t>
            </w:r>
            <w:r w:rsidR="003E68B0">
              <w:rPr>
                <w:spacing w:val="-1"/>
                <w:sz w:val="18"/>
                <w:szCs w:val="18"/>
              </w:rPr>
              <w:t>у</w:t>
            </w:r>
            <w:r w:rsidR="003E68B0" w:rsidRPr="003E68B0">
              <w:rPr>
                <w:spacing w:val="-1"/>
                <w:sz w:val="18"/>
                <w:szCs w:val="18"/>
              </w:rPr>
              <w:t xml:space="preserve"> плавлением различных деталей и конструкций из цветных металлов и сплавов во всех пространственных положениях сварного шва</w:t>
            </w:r>
            <w:r w:rsidRPr="00DC2628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4099711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сварочных материалов для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цветных металлов.</w:t>
            </w:r>
          </w:p>
          <w:p w14:paraId="6EF53134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настройки оборудования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38220B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>цветных металлов.</w:t>
            </w:r>
          </w:p>
          <w:p w14:paraId="4F6D836A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38220B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 xml:space="preserve">цветных металлов различных деталей и конструкций. </w:t>
            </w:r>
          </w:p>
          <w:p w14:paraId="37574629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основных типов, конструктивных элементов и размеров сварных соединений, выполняемых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</w:t>
            </w:r>
            <w:r w:rsidR="001E65FE">
              <w:rPr>
                <w:spacing w:val="-1"/>
                <w:sz w:val="18"/>
                <w:szCs w:val="18"/>
              </w:rPr>
              <w:t>ой</w:t>
            </w:r>
            <w:r w:rsidR="001E65FE" w:rsidRPr="00A431C2">
              <w:rPr>
                <w:spacing w:val="-1"/>
                <w:sz w:val="18"/>
                <w:szCs w:val="18"/>
              </w:rPr>
              <w:t xml:space="preserve">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38220B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>цветных металлов, и обозначение их на чертежах.</w:t>
            </w:r>
          </w:p>
          <w:p w14:paraId="2A2B65C4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основных групп и марок материалов, свариваемых цветных металлов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</w:t>
            </w:r>
            <w:r w:rsidR="001E65FE">
              <w:rPr>
                <w:spacing w:val="-1"/>
                <w:sz w:val="18"/>
                <w:szCs w:val="18"/>
              </w:rPr>
              <w:t>ой</w:t>
            </w:r>
            <w:r w:rsidR="001E65FE" w:rsidRPr="00A431C2">
              <w:rPr>
                <w:spacing w:val="-1"/>
                <w:sz w:val="18"/>
                <w:szCs w:val="18"/>
              </w:rPr>
              <w:t xml:space="preserve">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5DEBE5FF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сварочных материалов для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>цветных металлов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3DE340A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Pr="0038220B">
              <w:rPr>
                <w:spacing w:val="-1"/>
                <w:sz w:val="18"/>
                <w:szCs w:val="18"/>
              </w:rPr>
              <w:t>различных деталей и конструкций в пространственных положениях сварного шва.</w:t>
            </w:r>
          </w:p>
          <w:p w14:paraId="5234186A" w14:textId="77777777" w:rsidR="00A05157" w:rsidRPr="0038220B" w:rsidRDefault="00896069" w:rsidP="001E65FE">
            <w:pPr>
              <w:rPr>
                <w:rStyle w:val="FontStyle12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 возникновения дефектов сварных швов</w:t>
            </w:r>
            <w:r w:rsid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>цветных металлов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</w:t>
            </w:r>
            <w:r w:rsidR="001E65FE">
              <w:rPr>
                <w:spacing w:val="-1"/>
                <w:sz w:val="18"/>
                <w:szCs w:val="18"/>
              </w:rPr>
              <w:t>выполнении</w:t>
            </w:r>
            <w:r w:rsidR="001E65FE" w:rsidRPr="00A431C2">
              <w:rPr>
                <w:spacing w:val="-1"/>
                <w:sz w:val="18"/>
                <w:szCs w:val="18"/>
              </w:rPr>
              <w:t xml:space="preserve"> 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997ADE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  <w:p w14:paraId="220B60C1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</w:p>
        </w:tc>
      </w:tr>
      <w:tr w:rsidR="00B96536" w14:paraId="0D9A9628" w14:textId="77777777" w:rsidTr="00DC2628">
        <w:trPr>
          <w:trHeight w:val="165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B5C4AFA" w14:textId="77777777" w:rsidR="00B96536" w:rsidRPr="0038220B" w:rsidRDefault="00DC2628" w:rsidP="00294564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 xml:space="preserve">ПК </w:t>
            </w:r>
            <w:r w:rsidR="00294564">
              <w:rPr>
                <w:spacing w:val="-1"/>
                <w:sz w:val="18"/>
                <w:szCs w:val="18"/>
              </w:rPr>
              <w:t>4</w:t>
            </w:r>
            <w:r w:rsidRPr="00DC2628">
              <w:rPr>
                <w:spacing w:val="-1"/>
                <w:sz w:val="18"/>
                <w:szCs w:val="18"/>
              </w:rPr>
              <w:t xml:space="preserve">.3. Выполнять  </w:t>
            </w:r>
            <w:r w:rsidR="003E68B0" w:rsidRPr="003E68B0">
              <w:rPr>
                <w:spacing w:val="-1"/>
                <w:sz w:val="18"/>
                <w:szCs w:val="18"/>
              </w:rPr>
              <w:t>частично механизированн</w:t>
            </w:r>
            <w:r w:rsidR="003E68B0">
              <w:rPr>
                <w:spacing w:val="-1"/>
                <w:sz w:val="18"/>
                <w:szCs w:val="18"/>
              </w:rPr>
              <w:t>ую</w:t>
            </w:r>
            <w:r w:rsidR="003E68B0" w:rsidRPr="003E68B0">
              <w:rPr>
                <w:spacing w:val="-1"/>
                <w:sz w:val="18"/>
                <w:szCs w:val="18"/>
              </w:rPr>
              <w:t xml:space="preserve"> наплавк</w:t>
            </w:r>
            <w:r w:rsidR="003E68B0">
              <w:rPr>
                <w:spacing w:val="-1"/>
                <w:sz w:val="18"/>
                <w:szCs w:val="18"/>
              </w:rPr>
              <w:t>у</w:t>
            </w:r>
            <w:r w:rsidR="003E68B0" w:rsidRPr="003E68B0">
              <w:rPr>
                <w:spacing w:val="-1"/>
                <w:sz w:val="18"/>
                <w:szCs w:val="18"/>
              </w:rPr>
              <w:t xml:space="preserve"> различных деталей</w:t>
            </w:r>
            <w:r w:rsidRPr="00DC2628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EB54B76" w14:textId="77777777" w:rsidR="00B96536" w:rsidRPr="0038220B" w:rsidRDefault="008108F7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rStyle w:val="FontStyle12"/>
                <w:sz w:val="18"/>
                <w:szCs w:val="18"/>
              </w:rPr>
              <w:t>Выполнение</w:t>
            </w:r>
            <w:r w:rsidR="00692F70" w:rsidRPr="0038220B">
              <w:rPr>
                <w:sz w:val="18"/>
                <w:szCs w:val="18"/>
              </w:rPr>
              <w:t xml:space="preserve"> провер</w:t>
            </w:r>
            <w:r w:rsidRPr="0038220B">
              <w:rPr>
                <w:sz w:val="18"/>
                <w:szCs w:val="18"/>
              </w:rPr>
              <w:t>ки на</w:t>
            </w:r>
            <w:r w:rsidR="00692F70" w:rsidRPr="0038220B">
              <w:rPr>
                <w:sz w:val="18"/>
                <w:szCs w:val="18"/>
              </w:rPr>
              <w:t xml:space="preserve"> оснащенность, работоспособность и исправность оборудования для </w:t>
            </w:r>
            <w:r w:rsidR="00417894">
              <w:rPr>
                <w:sz w:val="18"/>
                <w:szCs w:val="18"/>
              </w:rPr>
              <w:t>наплавки</w:t>
            </w:r>
            <w:r w:rsidR="00692F70" w:rsidRPr="0038220B">
              <w:rPr>
                <w:sz w:val="18"/>
                <w:szCs w:val="18"/>
              </w:rPr>
              <w:t>.</w:t>
            </w:r>
          </w:p>
          <w:p w14:paraId="1C1CC469" w14:textId="77777777" w:rsidR="00692F70" w:rsidRPr="0038220B" w:rsidRDefault="00692F70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 xml:space="preserve">Выполнение настройки сварочного оборудования для различных способов </w:t>
            </w:r>
            <w:r w:rsidR="00417894">
              <w:rPr>
                <w:sz w:val="18"/>
                <w:szCs w:val="18"/>
              </w:rPr>
              <w:t>наплавки</w:t>
            </w:r>
            <w:r w:rsidRPr="0038220B">
              <w:rPr>
                <w:sz w:val="18"/>
                <w:szCs w:val="18"/>
              </w:rPr>
              <w:t>.</w:t>
            </w:r>
          </w:p>
          <w:p w14:paraId="16A7C21E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</w:t>
            </w:r>
            <w:r w:rsidR="000C66E6">
              <w:rPr>
                <w:spacing w:val="-1"/>
                <w:sz w:val="18"/>
                <w:szCs w:val="18"/>
              </w:rPr>
              <w:t>наплавочных</w:t>
            </w:r>
            <w:r w:rsidRPr="0038220B">
              <w:rPr>
                <w:spacing w:val="-1"/>
                <w:sz w:val="18"/>
                <w:szCs w:val="18"/>
              </w:rPr>
              <w:t xml:space="preserve"> материалов для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наплавки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3CCEC7CC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наплавки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конструкций.</w:t>
            </w:r>
          </w:p>
          <w:p w14:paraId="63D3C136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типов, конструктивных элементов</w:t>
            </w:r>
            <w:r w:rsidR="004D51E7">
              <w:rPr>
                <w:spacing w:val="-1"/>
                <w:sz w:val="18"/>
                <w:szCs w:val="18"/>
              </w:rPr>
              <w:t xml:space="preserve">, 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08717E">
              <w:rPr>
                <w:spacing w:val="-1"/>
                <w:sz w:val="18"/>
                <w:szCs w:val="18"/>
              </w:rPr>
              <w:t xml:space="preserve">режимов </w:t>
            </w:r>
            <w:r w:rsidR="004D51E7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, выполняемых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наплавкой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, и обозначение их на чертежах.</w:t>
            </w:r>
          </w:p>
          <w:p w14:paraId="4DA8283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групп и марок</w:t>
            </w:r>
            <w:r w:rsidR="0006256A">
              <w:rPr>
                <w:spacing w:val="-1"/>
                <w:sz w:val="18"/>
                <w:szCs w:val="18"/>
              </w:rPr>
              <w:t xml:space="preserve"> материалов, напл</w:t>
            </w:r>
            <w:r w:rsidRPr="0038220B">
              <w:rPr>
                <w:spacing w:val="-1"/>
                <w:sz w:val="18"/>
                <w:szCs w:val="18"/>
              </w:rPr>
              <w:t>а</w:t>
            </w:r>
            <w:r w:rsidR="0006256A">
              <w:rPr>
                <w:spacing w:val="-1"/>
                <w:sz w:val="18"/>
                <w:szCs w:val="18"/>
              </w:rPr>
              <w:t>вля</w:t>
            </w:r>
            <w:r w:rsidRPr="0038220B">
              <w:rPr>
                <w:spacing w:val="-1"/>
                <w:sz w:val="18"/>
                <w:szCs w:val="18"/>
              </w:rPr>
              <w:t xml:space="preserve">емых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наплавкой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471C43B0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наплавки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="00791B7C">
              <w:rPr>
                <w:spacing w:val="-1"/>
                <w:sz w:val="18"/>
                <w:szCs w:val="18"/>
              </w:rPr>
              <w:t xml:space="preserve"> </w:t>
            </w:r>
            <w:r w:rsidR="00DD3EE8">
              <w:rPr>
                <w:spacing w:val="-1"/>
                <w:sz w:val="18"/>
                <w:szCs w:val="18"/>
              </w:rPr>
              <w:t>различных деталей и конструкций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225D9221" w14:textId="77777777" w:rsidR="00E4305F" w:rsidRPr="0038220B" w:rsidRDefault="00417894" w:rsidP="00F31C15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причин возникновения дефектов </w:t>
            </w:r>
            <w:r w:rsidR="00F31C15">
              <w:rPr>
                <w:spacing w:val="-1"/>
                <w:sz w:val="18"/>
                <w:szCs w:val="18"/>
              </w:rPr>
              <w:t>наплавленных валиков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</w:t>
            </w:r>
            <w:r w:rsidR="00A41A71">
              <w:rPr>
                <w:spacing w:val="-1"/>
                <w:sz w:val="18"/>
                <w:szCs w:val="18"/>
              </w:rPr>
              <w:t xml:space="preserve">выполнении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наплавки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BBB1A2" w14:textId="77777777" w:rsidR="00B96536" w:rsidRPr="0038220B" w:rsidRDefault="00B96536" w:rsidP="00B96536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 комплексный экзамен по профессиональному модулю</w:t>
            </w:r>
          </w:p>
        </w:tc>
      </w:tr>
    </w:tbl>
    <w:p w14:paraId="7E7F2B35" w14:textId="77777777" w:rsidR="00DC2628" w:rsidRDefault="00DC2628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14:paraId="6FA996AC" w14:textId="77777777" w:rsidR="000A2A8F" w:rsidRPr="00B436EF" w:rsidRDefault="000A2A8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B436EF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8063F97" w14:textId="77777777" w:rsidR="00B436EF" w:rsidRPr="00B436EF" w:rsidRDefault="00B436E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16"/>
          <w:szCs w:val="16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3745"/>
      </w:tblGrid>
      <w:tr w:rsidR="001135AB" w:rsidRPr="00387D3E" w14:paraId="242455F9" w14:textId="77777777" w:rsidTr="004444EE">
        <w:trPr>
          <w:trHeight w:val="7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E7C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 xml:space="preserve">Результаты </w:t>
            </w:r>
          </w:p>
          <w:p w14:paraId="78152A5D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2F24" w14:textId="77777777" w:rsidR="001135AB" w:rsidRPr="00387D3E" w:rsidRDefault="001135AB" w:rsidP="0015523F">
            <w:pPr>
              <w:jc w:val="center"/>
              <w:rPr>
                <w:bCs/>
              </w:rPr>
            </w:pPr>
            <w:r w:rsidRPr="00387D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86480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</w:rPr>
              <w:t xml:space="preserve">Формы и методы контроля и оценки </w:t>
            </w:r>
          </w:p>
        </w:tc>
      </w:tr>
      <w:tr w:rsidR="001135AB" w:rsidRPr="00387D3E" w14:paraId="1E017EF4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02F246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151F7B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аргументированность и полнота</w:t>
            </w:r>
          </w:p>
          <w:p w14:paraId="0A656011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объяснения сущности и социальной значимости будущей профессии;</w:t>
            </w:r>
          </w:p>
          <w:p w14:paraId="6E23305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активность, инициативность в процессе освоения профессиональной деятельности;</w:t>
            </w:r>
          </w:p>
          <w:p w14:paraId="57031E8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наличие положительных отзывов по итогам педагогической практики;</w:t>
            </w:r>
          </w:p>
          <w:p w14:paraId="2DB5EFB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участие в конференциях, конкурсах и т.п.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B90EF3" w14:textId="77777777" w:rsidR="001135AB" w:rsidRPr="004444EE" w:rsidRDefault="0025045C" w:rsidP="0015523F">
            <w:r>
              <w:rPr>
                <w:sz w:val="22"/>
                <w:szCs w:val="22"/>
              </w:rPr>
              <w:t>Н</w:t>
            </w:r>
            <w:r w:rsidR="001135AB" w:rsidRPr="004444EE">
              <w:rPr>
                <w:sz w:val="22"/>
                <w:szCs w:val="22"/>
              </w:rPr>
              <w:t>аблюдение и оценка на практических и лабораторных занятиях,  в процессе учебной практики.</w:t>
            </w:r>
          </w:p>
          <w:p w14:paraId="517F5C37" w14:textId="77777777" w:rsidR="001135AB" w:rsidRPr="004444EE" w:rsidRDefault="001135AB" w:rsidP="0015523F"/>
        </w:tc>
      </w:tr>
      <w:tr w:rsidR="001135AB" w:rsidRPr="00387D3E" w14:paraId="4A59195F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70095E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2433D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  демонстрация умения планировать деятельность, рассчитывать время и ресурсы в соответствии с поставленной задачей;</w:t>
            </w:r>
          </w:p>
          <w:p w14:paraId="42E6818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оценка эффективности и качества выполнения.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3BC3C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65101E00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2F279A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0F33D5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рабочую ситуацию, способности;</w:t>
            </w:r>
          </w:p>
          <w:p w14:paraId="2D445A0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осуществлять текущий и итоговый контроль;</w:t>
            </w:r>
          </w:p>
          <w:p w14:paraId="323DBA39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прогнозировать последствия решений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1DD8BB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72622D62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BDC50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1FBBA1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осуществлять поиск информации с использованием различных источников, включая электронные;</w:t>
            </w:r>
          </w:p>
          <w:p w14:paraId="456E162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информацию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3FFED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Оценка результатов самостоятельной работы:</w:t>
            </w:r>
          </w:p>
          <w:p w14:paraId="508DFE50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при подготовке к выступлению, при проведении исследования, при написании письменной экзаменационной работы.</w:t>
            </w:r>
          </w:p>
        </w:tc>
      </w:tr>
      <w:tr w:rsidR="001135AB" w:rsidRPr="00387D3E" w14:paraId="4334C166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73FF24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0FC957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работа с использованием компьютерных технологий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BF076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за результатами работы в урочное и внеурочное время.</w:t>
            </w:r>
          </w:p>
        </w:tc>
      </w:tr>
      <w:tr w:rsidR="001135AB" w:rsidRPr="00387D3E" w14:paraId="1EB18446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EC3A6C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A2F4E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596A9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Деловые игры-моделирование социальных и профессиональных ситуаций.</w:t>
            </w:r>
          </w:p>
        </w:tc>
      </w:tr>
      <w:tr w:rsidR="001135AB" w:rsidRPr="00387D3E" w14:paraId="4A5610A8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2C31B9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</w:p>
          <w:p w14:paraId="097C33D8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DD8A55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понимания сущности и значения исполнения воинской обязанности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0C6CE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Своевременность постановки на воинский учет;</w:t>
            </w:r>
          </w:p>
          <w:p w14:paraId="50A7A447" w14:textId="77777777" w:rsidR="001135AB" w:rsidRPr="004444EE" w:rsidRDefault="0025045C" w:rsidP="0015523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1135AB" w:rsidRPr="004444EE">
              <w:rPr>
                <w:bCs/>
                <w:sz w:val="22"/>
                <w:szCs w:val="22"/>
              </w:rPr>
              <w:t>роведение воинских сборов.</w:t>
            </w:r>
          </w:p>
        </w:tc>
      </w:tr>
    </w:tbl>
    <w:p w14:paraId="62C9E734" w14:textId="77777777" w:rsidR="000A2A8F" w:rsidRDefault="000A2A8F" w:rsidP="00B436EF"/>
    <w:sectPr w:rsidR="000A2A8F" w:rsidSect="0067522F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A317" w14:textId="77777777" w:rsidR="00F1303F" w:rsidRDefault="00F1303F" w:rsidP="00822910">
      <w:r>
        <w:separator/>
      </w:r>
    </w:p>
  </w:endnote>
  <w:endnote w:type="continuationSeparator" w:id="0">
    <w:p w14:paraId="5976A9DE" w14:textId="77777777" w:rsidR="00F1303F" w:rsidRDefault="00F1303F" w:rsidP="008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CA44" w14:textId="77777777" w:rsidR="0059533E" w:rsidRDefault="005953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D077" w14:textId="77777777" w:rsidR="0059533E" w:rsidRDefault="005953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8CD4" w14:textId="77777777" w:rsidR="00F1303F" w:rsidRDefault="00F1303F" w:rsidP="00822910">
      <w:r>
        <w:separator/>
      </w:r>
    </w:p>
  </w:footnote>
  <w:footnote w:type="continuationSeparator" w:id="0">
    <w:p w14:paraId="41D5AC95" w14:textId="77777777" w:rsidR="00F1303F" w:rsidRDefault="00F1303F" w:rsidP="0082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80"/>
        </w:tabs>
        <w:ind w:left="-6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080"/>
        </w:tabs>
        <w:ind w:left="-5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80"/>
        </w:tabs>
        <w:ind w:left="-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80"/>
        </w:tabs>
        <w:ind w:left="-2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80"/>
        </w:tabs>
        <w:ind w:left="-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80"/>
        </w:tabs>
        <w:ind w:left="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80"/>
        </w:tabs>
        <w:ind w:left="2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80"/>
        </w:tabs>
        <w:ind w:left="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80"/>
        </w:tabs>
        <w:ind w:left="50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 w15:restartNumberingAfterBreak="0">
    <w:nsid w:val="037A16D6"/>
    <w:multiLevelType w:val="hybridMultilevel"/>
    <w:tmpl w:val="81B4660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C0786"/>
    <w:multiLevelType w:val="hybridMultilevel"/>
    <w:tmpl w:val="B94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72CB9"/>
    <w:multiLevelType w:val="hybridMultilevel"/>
    <w:tmpl w:val="D8DAA24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473E8"/>
    <w:multiLevelType w:val="hybridMultilevel"/>
    <w:tmpl w:val="9392EA76"/>
    <w:lvl w:ilvl="0" w:tplc="36CE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E0C71"/>
    <w:multiLevelType w:val="hybridMultilevel"/>
    <w:tmpl w:val="077C8D0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672F2"/>
    <w:multiLevelType w:val="hybridMultilevel"/>
    <w:tmpl w:val="FF1EE728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704019"/>
    <w:multiLevelType w:val="hybridMultilevel"/>
    <w:tmpl w:val="1BB45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A6EA3"/>
    <w:multiLevelType w:val="hybridMultilevel"/>
    <w:tmpl w:val="89D66BB8"/>
    <w:lvl w:ilvl="0" w:tplc="36CE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8563A"/>
    <w:multiLevelType w:val="hybridMultilevel"/>
    <w:tmpl w:val="6D0AB54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455E7D56"/>
    <w:multiLevelType w:val="hybridMultilevel"/>
    <w:tmpl w:val="25C8D42A"/>
    <w:lvl w:ilvl="0" w:tplc="36CE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045D2"/>
    <w:multiLevelType w:val="hybridMultilevel"/>
    <w:tmpl w:val="977E6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E7A6B"/>
    <w:multiLevelType w:val="hybridMultilevel"/>
    <w:tmpl w:val="74FA045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561E9"/>
    <w:multiLevelType w:val="hybridMultilevel"/>
    <w:tmpl w:val="366641D4"/>
    <w:lvl w:ilvl="0" w:tplc="A81E1EFE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F1E06"/>
    <w:multiLevelType w:val="hybridMultilevel"/>
    <w:tmpl w:val="07B06FCE"/>
    <w:lvl w:ilvl="0" w:tplc="36CE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B69A5"/>
    <w:multiLevelType w:val="hybridMultilevel"/>
    <w:tmpl w:val="6BDC715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45367C"/>
    <w:multiLevelType w:val="hybridMultilevel"/>
    <w:tmpl w:val="ECC6EA5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6C3F6F76"/>
    <w:multiLevelType w:val="hybridMultilevel"/>
    <w:tmpl w:val="B4EC4C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124DB"/>
    <w:multiLevelType w:val="hybridMultilevel"/>
    <w:tmpl w:val="227443B4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9A01C1"/>
    <w:multiLevelType w:val="hybridMultilevel"/>
    <w:tmpl w:val="C966C9F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5"/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27"/>
  </w:num>
  <w:num w:numId="16">
    <w:abstractNumId w:val="24"/>
  </w:num>
  <w:num w:numId="17">
    <w:abstractNumId w:val="13"/>
  </w:num>
  <w:num w:numId="18">
    <w:abstractNumId w:val="28"/>
  </w:num>
  <w:num w:numId="19">
    <w:abstractNumId w:val="17"/>
  </w:num>
  <w:num w:numId="20">
    <w:abstractNumId w:val="10"/>
  </w:num>
  <w:num w:numId="21">
    <w:abstractNumId w:val="12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14"/>
  </w:num>
  <w:num w:numId="27">
    <w:abstractNumId w:val="23"/>
  </w:num>
  <w:num w:numId="28">
    <w:abstractNumId w:val="18"/>
  </w:num>
  <w:num w:numId="29">
    <w:abstractNumId w:val="16"/>
  </w:num>
  <w:num w:numId="30">
    <w:abstractNumId w:val="11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3"/>
    <w:rsid w:val="00001466"/>
    <w:rsid w:val="000033EE"/>
    <w:rsid w:val="00004414"/>
    <w:rsid w:val="00005AAA"/>
    <w:rsid w:val="00005C66"/>
    <w:rsid w:val="00010AD9"/>
    <w:rsid w:val="000131B5"/>
    <w:rsid w:val="00013A53"/>
    <w:rsid w:val="00014DC3"/>
    <w:rsid w:val="0002013E"/>
    <w:rsid w:val="000208BE"/>
    <w:rsid w:val="00021D81"/>
    <w:rsid w:val="00030760"/>
    <w:rsid w:val="00031940"/>
    <w:rsid w:val="00040E08"/>
    <w:rsid w:val="00044455"/>
    <w:rsid w:val="00047793"/>
    <w:rsid w:val="00053686"/>
    <w:rsid w:val="00056748"/>
    <w:rsid w:val="00060F14"/>
    <w:rsid w:val="0006256A"/>
    <w:rsid w:val="00064110"/>
    <w:rsid w:val="00067723"/>
    <w:rsid w:val="0007113E"/>
    <w:rsid w:val="00072C4B"/>
    <w:rsid w:val="00073F1A"/>
    <w:rsid w:val="00080A28"/>
    <w:rsid w:val="00081F51"/>
    <w:rsid w:val="000823A6"/>
    <w:rsid w:val="000830F5"/>
    <w:rsid w:val="0008446B"/>
    <w:rsid w:val="0008717E"/>
    <w:rsid w:val="0008731C"/>
    <w:rsid w:val="0009430C"/>
    <w:rsid w:val="000954C6"/>
    <w:rsid w:val="00095689"/>
    <w:rsid w:val="000A0759"/>
    <w:rsid w:val="000A0D46"/>
    <w:rsid w:val="000A2A8F"/>
    <w:rsid w:val="000A35FD"/>
    <w:rsid w:val="000A37D4"/>
    <w:rsid w:val="000A5ACD"/>
    <w:rsid w:val="000B3582"/>
    <w:rsid w:val="000B71F4"/>
    <w:rsid w:val="000C37D5"/>
    <w:rsid w:val="000C47B4"/>
    <w:rsid w:val="000C66E6"/>
    <w:rsid w:val="000C6E74"/>
    <w:rsid w:val="000D0378"/>
    <w:rsid w:val="000D0901"/>
    <w:rsid w:val="000D0A38"/>
    <w:rsid w:val="000D24BA"/>
    <w:rsid w:val="000D2FF4"/>
    <w:rsid w:val="000D517A"/>
    <w:rsid w:val="000D7179"/>
    <w:rsid w:val="000E20AD"/>
    <w:rsid w:val="000E2799"/>
    <w:rsid w:val="000E27B0"/>
    <w:rsid w:val="000E5051"/>
    <w:rsid w:val="000E6AF1"/>
    <w:rsid w:val="000E7B68"/>
    <w:rsid w:val="000F1072"/>
    <w:rsid w:val="000F41A1"/>
    <w:rsid w:val="000F6511"/>
    <w:rsid w:val="001005FB"/>
    <w:rsid w:val="00100866"/>
    <w:rsid w:val="001012B5"/>
    <w:rsid w:val="00102741"/>
    <w:rsid w:val="00103510"/>
    <w:rsid w:val="00103914"/>
    <w:rsid w:val="00104168"/>
    <w:rsid w:val="001041AD"/>
    <w:rsid w:val="001050B2"/>
    <w:rsid w:val="0010618B"/>
    <w:rsid w:val="00106921"/>
    <w:rsid w:val="00110C2C"/>
    <w:rsid w:val="00110E12"/>
    <w:rsid w:val="001115A0"/>
    <w:rsid w:val="00111782"/>
    <w:rsid w:val="00112170"/>
    <w:rsid w:val="001135AB"/>
    <w:rsid w:val="001141BF"/>
    <w:rsid w:val="00116321"/>
    <w:rsid w:val="00117023"/>
    <w:rsid w:val="00117C52"/>
    <w:rsid w:val="00121091"/>
    <w:rsid w:val="00121E0F"/>
    <w:rsid w:val="001259B9"/>
    <w:rsid w:val="0013078B"/>
    <w:rsid w:val="00135278"/>
    <w:rsid w:val="00135D7B"/>
    <w:rsid w:val="00137906"/>
    <w:rsid w:val="001423E1"/>
    <w:rsid w:val="00142694"/>
    <w:rsid w:val="00143D71"/>
    <w:rsid w:val="00151D4F"/>
    <w:rsid w:val="0015350B"/>
    <w:rsid w:val="00154B1C"/>
    <w:rsid w:val="0015523F"/>
    <w:rsid w:val="00155FD3"/>
    <w:rsid w:val="00160174"/>
    <w:rsid w:val="00164A16"/>
    <w:rsid w:val="001677D8"/>
    <w:rsid w:val="00171C7B"/>
    <w:rsid w:val="00175E7C"/>
    <w:rsid w:val="00177547"/>
    <w:rsid w:val="00181EA7"/>
    <w:rsid w:val="00181F98"/>
    <w:rsid w:val="00184565"/>
    <w:rsid w:val="001846A5"/>
    <w:rsid w:val="00184708"/>
    <w:rsid w:val="001848DA"/>
    <w:rsid w:val="00185D9E"/>
    <w:rsid w:val="00187C3D"/>
    <w:rsid w:val="00190378"/>
    <w:rsid w:val="00191386"/>
    <w:rsid w:val="001951F6"/>
    <w:rsid w:val="00196425"/>
    <w:rsid w:val="001A0213"/>
    <w:rsid w:val="001A2E15"/>
    <w:rsid w:val="001A6903"/>
    <w:rsid w:val="001A7F04"/>
    <w:rsid w:val="001B13D8"/>
    <w:rsid w:val="001B1596"/>
    <w:rsid w:val="001B381F"/>
    <w:rsid w:val="001B3BDE"/>
    <w:rsid w:val="001B56C7"/>
    <w:rsid w:val="001C08A3"/>
    <w:rsid w:val="001C0CDE"/>
    <w:rsid w:val="001C720F"/>
    <w:rsid w:val="001D0DAA"/>
    <w:rsid w:val="001D2782"/>
    <w:rsid w:val="001D3AA8"/>
    <w:rsid w:val="001D45CC"/>
    <w:rsid w:val="001D492E"/>
    <w:rsid w:val="001D7321"/>
    <w:rsid w:val="001E381B"/>
    <w:rsid w:val="001E3BCB"/>
    <w:rsid w:val="001E65FE"/>
    <w:rsid w:val="001E663F"/>
    <w:rsid w:val="001E7186"/>
    <w:rsid w:val="001E785D"/>
    <w:rsid w:val="001E7B05"/>
    <w:rsid w:val="001F628B"/>
    <w:rsid w:val="00200DC6"/>
    <w:rsid w:val="00200FC2"/>
    <w:rsid w:val="00201E6F"/>
    <w:rsid w:val="00205F96"/>
    <w:rsid w:val="002069C9"/>
    <w:rsid w:val="00207F23"/>
    <w:rsid w:val="00207FF3"/>
    <w:rsid w:val="00216FC9"/>
    <w:rsid w:val="0022172E"/>
    <w:rsid w:val="00224BF6"/>
    <w:rsid w:val="002258B3"/>
    <w:rsid w:val="002328E6"/>
    <w:rsid w:val="00237F40"/>
    <w:rsid w:val="00240BC4"/>
    <w:rsid w:val="0024314C"/>
    <w:rsid w:val="00243696"/>
    <w:rsid w:val="0024382B"/>
    <w:rsid w:val="0025045C"/>
    <w:rsid w:val="00251E5B"/>
    <w:rsid w:val="00252EAE"/>
    <w:rsid w:val="00254DDF"/>
    <w:rsid w:val="002551D2"/>
    <w:rsid w:val="002612FD"/>
    <w:rsid w:val="002623C8"/>
    <w:rsid w:val="002625AE"/>
    <w:rsid w:val="00262A61"/>
    <w:rsid w:val="00263E90"/>
    <w:rsid w:val="00263FB0"/>
    <w:rsid w:val="00266001"/>
    <w:rsid w:val="002664ED"/>
    <w:rsid w:val="002718B2"/>
    <w:rsid w:val="002727D5"/>
    <w:rsid w:val="002732A9"/>
    <w:rsid w:val="002754C7"/>
    <w:rsid w:val="00280F52"/>
    <w:rsid w:val="002909CD"/>
    <w:rsid w:val="002910E9"/>
    <w:rsid w:val="00292DC9"/>
    <w:rsid w:val="00294564"/>
    <w:rsid w:val="002A00B5"/>
    <w:rsid w:val="002A2107"/>
    <w:rsid w:val="002A2314"/>
    <w:rsid w:val="002B291B"/>
    <w:rsid w:val="002B32F8"/>
    <w:rsid w:val="002B3F71"/>
    <w:rsid w:val="002B4EE9"/>
    <w:rsid w:val="002B797D"/>
    <w:rsid w:val="002C0EE8"/>
    <w:rsid w:val="002C1C93"/>
    <w:rsid w:val="002C3FB0"/>
    <w:rsid w:val="002C5393"/>
    <w:rsid w:val="002C6A70"/>
    <w:rsid w:val="002D0C5C"/>
    <w:rsid w:val="002D1F8D"/>
    <w:rsid w:val="002D20E5"/>
    <w:rsid w:val="002D4E87"/>
    <w:rsid w:val="002D5F09"/>
    <w:rsid w:val="002E3F03"/>
    <w:rsid w:val="002E620C"/>
    <w:rsid w:val="002E6A8D"/>
    <w:rsid w:val="002E6B22"/>
    <w:rsid w:val="002F0A50"/>
    <w:rsid w:val="002F1C63"/>
    <w:rsid w:val="002F1CA2"/>
    <w:rsid w:val="002F73AE"/>
    <w:rsid w:val="002F7471"/>
    <w:rsid w:val="00302B7C"/>
    <w:rsid w:val="00305057"/>
    <w:rsid w:val="0030616E"/>
    <w:rsid w:val="003119D6"/>
    <w:rsid w:val="00314D5D"/>
    <w:rsid w:val="00316BB2"/>
    <w:rsid w:val="00320BC9"/>
    <w:rsid w:val="00324162"/>
    <w:rsid w:val="00325021"/>
    <w:rsid w:val="003306C0"/>
    <w:rsid w:val="00330F59"/>
    <w:rsid w:val="00331EA8"/>
    <w:rsid w:val="00332461"/>
    <w:rsid w:val="00332654"/>
    <w:rsid w:val="00333B20"/>
    <w:rsid w:val="00336986"/>
    <w:rsid w:val="003434AE"/>
    <w:rsid w:val="0034486E"/>
    <w:rsid w:val="00350ADD"/>
    <w:rsid w:val="00351358"/>
    <w:rsid w:val="003515DE"/>
    <w:rsid w:val="0035563A"/>
    <w:rsid w:val="00355CC7"/>
    <w:rsid w:val="003565BE"/>
    <w:rsid w:val="003566DE"/>
    <w:rsid w:val="00357A7D"/>
    <w:rsid w:val="0036134B"/>
    <w:rsid w:val="00362EED"/>
    <w:rsid w:val="0036520F"/>
    <w:rsid w:val="00367D79"/>
    <w:rsid w:val="00370AEE"/>
    <w:rsid w:val="003735F0"/>
    <w:rsid w:val="00375076"/>
    <w:rsid w:val="0038220B"/>
    <w:rsid w:val="00384B9B"/>
    <w:rsid w:val="00387D3E"/>
    <w:rsid w:val="003A05BE"/>
    <w:rsid w:val="003A2341"/>
    <w:rsid w:val="003A468E"/>
    <w:rsid w:val="003B7D8D"/>
    <w:rsid w:val="003C0157"/>
    <w:rsid w:val="003C01E9"/>
    <w:rsid w:val="003C065E"/>
    <w:rsid w:val="003C0B21"/>
    <w:rsid w:val="003C434D"/>
    <w:rsid w:val="003D5240"/>
    <w:rsid w:val="003E12E5"/>
    <w:rsid w:val="003E2F19"/>
    <w:rsid w:val="003E3FF5"/>
    <w:rsid w:val="003E5CE3"/>
    <w:rsid w:val="003E6033"/>
    <w:rsid w:val="003E68B0"/>
    <w:rsid w:val="003F072A"/>
    <w:rsid w:val="003F301E"/>
    <w:rsid w:val="003F71D2"/>
    <w:rsid w:val="00401E96"/>
    <w:rsid w:val="00411661"/>
    <w:rsid w:val="004124D6"/>
    <w:rsid w:val="00417894"/>
    <w:rsid w:val="0042508C"/>
    <w:rsid w:val="00425D1A"/>
    <w:rsid w:val="004264F8"/>
    <w:rsid w:val="00426D1F"/>
    <w:rsid w:val="004277C4"/>
    <w:rsid w:val="00430547"/>
    <w:rsid w:val="0043549B"/>
    <w:rsid w:val="00436470"/>
    <w:rsid w:val="00440C59"/>
    <w:rsid w:val="004444EE"/>
    <w:rsid w:val="0044571F"/>
    <w:rsid w:val="0044748D"/>
    <w:rsid w:val="00451FCA"/>
    <w:rsid w:val="004538D1"/>
    <w:rsid w:val="00456691"/>
    <w:rsid w:val="004608BE"/>
    <w:rsid w:val="00460CA8"/>
    <w:rsid w:val="004621BB"/>
    <w:rsid w:val="00463E3C"/>
    <w:rsid w:val="00472029"/>
    <w:rsid w:val="00474399"/>
    <w:rsid w:val="00476EF3"/>
    <w:rsid w:val="00476F65"/>
    <w:rsid w:val="00481993"/>
    <w:rsid w:val="004821A1"/>
    <w:rsid w:val="00482392"/>
    <w:rsid w:val="00486461"/>
    <w:rsid w:val="00487135"/>
    <w:rsid w:val="00487753"/>
    <w:rsid w:val="00494CCA"/>
    <w:rsid w:val="004A47A7"/>
    <w:rsid w:val="004A534B"/>
    <w:rsid w:val="004B0F95"/>
    <w:rsid w:val="004B13EB"/>
    <w:rsid w:val="004B171A"/>
    <w:rsid w:val="004C1679"/>
    <w:rsid w:val="004C5254"/>
    <w:rsid w:val="004C58DE"/>
    <w:rsid w:val="004C7F2B"/>
    <w:rsid w:val="004D1CC1"/>
    <w:rsid w:val="004D3A1A"/>
    <w:rsid w:val="004D51E7"/>
    <w:rsid w:val="004D55E5"/>
    <w:rsid w:val="004D71D4"/>
    <w:rsid w:val="004E011C"/>
    <w:rsid w:val="004E09B1"/>
    <w:rsid w:val="004E1ECA"/>
    <w:rsid w:val="004E23B2"/>
    <w:rsid w:val="004E4934"/>
    <w:rsid w:val="004E661F"/>
    <w:rsid w:val="004F1C02"/>
    <w:rsid w:val="004F211B"/>
    <w:rsid w:val="004F498D"/>
    <w:rsid w:val="004F4F24"/>
    <w:rsid w:val="00507193"/>
    <w:rsid w:val="00512AD1"/>
    <w:rsid w:val="0051589E"/>
    <w:rsid w:val="005176F7"/>
    <w:rsid w:val="0052033A"/>
    <w:rsid w:val="00520C7D"/>
    <w:rsid w:val="00524F00"/>
    <w:rsid w:val="005269D6"/>
    <w:rsid w:val="00533E69"/>
    <w:rsid w:val="0053740A"/>
    <w:rsid w:val="00542317"/>
    <w:rsid w:val="005428F4"/>
    <w:rsid w:val="00544885"/>
    <w:rsid w:val="00545C17"/>
    <w:rsid w:val="0054668B"/>
    <w:rsid w:val="005531D0"/>
    <w:rsid w:val="00554225"/>
    <w:rsid w:val="00554668"/>
    <w:rsid w:val="005556A5"/>
    <w:rsid w:val="00555FDF"/>
    <w:rsid w:val="00557540"/>
    <w:rsid w:val="0055790D"/>
    <w:rsid w:val="005602E2"/>
    <w:rsid w:val="0056093B"/>
    <w:rsid w:val="0056105E"/>
    <w:rsid w:val="00563555"/>
    <w:rsid w:val="0056642B"/>
    <w:rsid w:val="00566A2E"/>
    <w:rsid w:val="005721C0"/>
    <w:rsid w:val="00573CF4"/>
    <w:rsid w:val="00573F66"/>
    <w:rsid w:val="005760F6"/>
    <w:rsid w:val="00576310"/>
    <w:rsid w:val="00576920"/>
    <w:rsid w:val="005831AC"/>
    <w:rsid w:val="00590759"/>
    <w:rsid w:val="00592277"/>
    <w:rsid w:val="0059533E"/>
    <w:rsid w:val="005966F7"/>
    <w:rsid w:val="005A015E"/>
    <w:rsid w:val="005A0C4A"/>
    <w:rsid w:val="005A296C"/>
    <w:rsid w:val="005A3CF7"/>
    <w:rsid w:val="005A660D"/>
    <w:rsid w:val="005B0F2F"/>
    <w:rsid w:val="005B1270"/>
    <w:rsid w:val="005B4C51"/>
    <w:rsid w:val="005C1E93"/>
    <w:rsid w:val="005C2685"/>
    <w:rsid w:val="005C3514"/>
    <w:rsid w:val="005C4ABD"/>
    <w:rsid w:val="005C4AE0"/>
    <w:rsid w:val="005C4EFE"/>
    <w:rsid w:val="005C5266"/>
    <w:rsid w:val="005C61F7"/>
    <w:rsid w:val="005C6938"/>
    <w:rsid w:val="005D00A1"/>
    <w:rsid w:val="005D0144"/>
    <w:rsid w:val="005D0EB7"/>
    <w:rsid w:val="005D0F3F"/>
    <w:rsid w:val="005D1FF1"/>
    <w:rsid w:val="005D21C7"/>
    <w:rsid w:val="005D2377"/>
    <w:rsid w:val="005D420C"/>
    <w:rsid w:val="005E0401"/>
    <w:rsid w:val="005E33C0"/>
    <w:rsid w:val="005E3F1B"/>
    <w:rsid w:val="005E500B"/>
    <w:rsid w:val="005E534D"/>
    <w:rsid w:val="005F0DC2"/>
    <w:rsid w:val="005F4D14"/>
    <w:rsid w:val="005F54C0"/>
    <w:rsid w:val="005F6F02"/>
    <w:rsid w:val="005F6F5F"/>
    <w:rsid w:val="005F738F"/>
    <w:rsid w:val="005F75D3"/>
    <w:rsid w:val="00600152"/>
    <w:rsid w:val="006015A9"/>
    <w:rsid w:val="00601A12"/>
    <w:rsid w:val="00604C5D"/>
    <w:rsid w:val="00606BBE"/>
    <w:rsid w:val="00613382"/>
    <w:rsid w:val="00614B94"/>
    <w:rsid w:val="00616CFA"/>
    <w:rsid w:val="00617C05"/>
    <w:rsid w:val="006218ED"/>
    <w:rsid w:val="00630DD2"/>
    <w:rsid w:val="006343C3"/>
    <w:rsid w:val="0063458A"/>
    <w:rsid w:val="006353F7"/>
    <w:rsid w:val="006358F7"/>
    <w:rsid w:val="0064179B"/>
    <w:rsid w:val="006426B1"/>
    <w:rsid w:val="00645180"/>
    <w:rsid w:val="006462F9"/>
    <w:rsid w:val="00646AF9"/>
    <w:rsid w:val="00651E6E"/>
    <w:rsid w:val="0065233C"/>
    <w:rsid w:val="006615BE"/>
    <w:rsid w:val="00661BF0"/>
    <w:rsid w:val="00662A15"/>
    <w:rsid w:val="00663155"/>
    <w:rsid w:val="006631F8"/>
    <w:rsid w:val="00664D02"/>
    <w:rsid w:val="00665470"/>
    <w:rsid w:val="00667F38"/>
    <w:rsid w:val="00674BED"/>
    <w:rsid w:val="0067522F"/>
    <w:rsid w:val="00677C78"/>
    <w:rsid w:val="00680ECD"/>
    <w:rsid w:val="006843E8"/>
    <w:rsid w:val="00686C40"/>
    <w:rsid w:val="00687438"/>
    <w:rsid w:val="006908F7"/>
    <w:rsid w:val="00692F70"/>
    <w:rsid w:val="00693268"/>
    <w:rsid w:val="00694515"/>
    <w:rsid w:val="00695B91"/>
    <w:rsid w:val="00696A2F"/>
    <w:rsid w:val="006A15A3"/>
    <w:rsid w:val="006A225C"/>
    <w:rsid w:val="006A26A0"/>
    <w:rsid w:val="006B22D4"/>
    <w:rsid w:val="006B284A"/>
    <w:rsid w:val="006B301A"/>
    <w:rsid w:val="006B36FD"/>
    <w:rsid w:val="006B521C"/>
    <w:rsid w:val="006B5303"/>
    <w:rsid w:val="006B7E8D"/>
    <w:rsid w:val="006C0B75"/>
    <w:rsid w:val="006C1EF0"/>
    <w:rsid w:val="006C3468"/>
    <w:rsid w:val="006C666F"/>
    <w:rsid w:val="006C78E8"/>
    <w:rsid w:val="006C7B25"/>
    <w:rsid w:val="006D160A"/>
    <w:rsid w:val="006D194C"/>
    <w:rsid w:val="006D304A"/>
    <w:rsid w:val="006D3247"/>
    <w:rsid w:val="006D5192"/>
    <w:rsid w:val="006D550C"/>
    <w:rsid w:val="006D665D"/>
    <w:rsid w:val="006D717E"/>
    <w:rsid w:val="006E1CA6"/>
    <w:rsid w:val="006E2AB3"/>
    <w:rsid w:val="006E3B34"/>
    <w:rsid w:val="006E3D74"/>
    <w:rsid w:val="006E408C"/>
    <w:rsid w:val="006E47F0"/>
    <w:rsid w:val="006E63CD"/>
    <w:rsid w:val="006E6F0C"/>
    <w:rsid w:val="006F3927"/>
    <w:rsid w:val="006F43D7"/>
    <w:rsid w:val="006F5D84"/>
    <w:rsid w:val="006F673E"/>
    <w:rsid w:val="00700499"/>
    <w:rsid w:val="00702B33"/>
    <w:rsid w:val="00703BB6"/>
    <w:rsid w:val="00710B46"/>
    <w:rsid w:val="00712E30"/>
    <w:rsid w:val="007172B4"/>
    <w:rsid w:val="007230A6"/>
    <w:rsid w:val="00723FC8"/>
    <w:rsid w:val="007244D4"/>
    <w:rsid w:val="0072520A"/>
    <w:rsid w:val="00726D14"/>
    <w:rsid w:val="00727346"/>
    <w:rsid w:val="007302AA"/>
    <w:rsid w:val="00736983"/>
    <w:rsid w:val="007373E8"/>
    <w:rsid w:val="0074177F"/>
    <w:rsid w:val="007418C9"/>
    <w:rsid w:val="007427E5"/>
    <w:rsid w:val="00744691"/>
    <w:rsid w:val="007500DC"/>
    <w:rsid w:val="00750DB3"/>
    <w:rsid w:val="0075221C"/>
    <w:rsid w:val="00754496"/>
    <w:rsid w:val="0076017D"/>
    <w:rsid w:val="00762407"/>
    <w:rsid w:val="007648D4"/>
    <w:rsid w:val="00772DC2"/>
    <w:rsid w:val="0077398D"/>
    <w:rsid w:val="00774B65"/>
    <w:rsid w:val="007761AD"/>
    <w:rsid w:val="0078464A"/>
    <w:rsid w:val="0078505B"/>
    <w:rsid w:val="00787501"/>
    <w:rsid w:val="00791672"/>
    <w:rsid w:val="00791B7C"/>
    <w:rsid w:val="007958F8"/>
    <w:rsid w:val="00796637"/>
    <w:rsid w:val="00796766"/>
    <w:rsid w:val="007A0C72"/>
    <w:rsid w:val="007A1EE2"/>
    <w:rsid w:val="007A28D7"/>
    <w:rsid w:val="007A35F6"/>
    <w:rsid w:val="007A5739"/>
    <w:rsid w:val="007B1150"/>
    <w:rsid w:val="007B1181"/>
    <w:rsid w:val="007B24B3"/>
    <w:rsid w:val="007B44C9"/>
    <w:rsid w:val="007B5148"/>
    <w:rsid w:val="007B5F0A"/>
    <w:rsid w:val="007B60E4"/>
    <w:rsid w:val="007C0F42"/>
    <w:rsid w:val="007C2C61"/>
    <w:rsid w:val="007C4530"/>
    <w:rsid w:val="007C4B24"/>
    <w:rsid w:val="007C559A"/>
    <w:rsid w:val="007C74FA"/>
    <w:rsid w:val="007D3887"/>
    <w:rsid w:val="007D3D63"/>
    <w:rsid w:val="007E01E7"/>
    <w:rsid w:val="007E1E3F"/>
    <w:rsid w:val="007E6823"/>
    <w:rsid w:val="007E6C67"/>
    <w:rsid w:val="007F34C1"/>
    <w:rsid w:val="007F7A4D"/>
    <w:rsid w:val="00801E25"/>
    <w:rsid w:val="00802EFF"/>
    <w:rsid w:val="00805732"/>
    <w:rsid w:val="00806303"/>
    <w:rsid w:val="008078A0"/>
    <w:rsid w:val="0081000A"/>
    <w:rsid w:val="008108F7"/>
    <w:rsid w:val="00812A8F"/>
    <w:rsid w:val="0082082C"/>
    <w:rsid w:val="0082180A"/>
    <w:rsid w:val="00821EBE"/>
    <w:rsid w:val="00822910"/>
    <w:rsid w:val="00822F69"/>
    <w:rsid w:val="00827E59"/>
    <w:rsid w:val="00833124"/>
    <w:rsid w:val="008430C4"/>
    <w:rsid w:val="00844AFB"/>
    <w:rsid w:val="00845250"/>
    <w:rsid w:val="008516A0"/>
    <w:rsid w:val="00852A9E"/>
    <w:rsid w:val="00855F1D"/>
    <w:rsid w:val="00862481"/>
    <w:rsid w:val="0086293F"/>
    <w:rsid w:val="00863F55"/>
    <w:rsid w:val="00866423"/>
    <w:rsid w:val="00870306"/>
    <w:rsid w:val="00872132"/>
    <w:rsid w:val="008736E4"/>
    <w:rsid w:val="00876656"/>
    <w:rsid w:val="00877209"/>
    <w:rsid w:val="008802C7"/>
    <w:rsid w:val="0088047E"/>
    <w:rsid w:val="00883A20"/>
    <w:rsid w:val="00885364"/>
    <w:rsid w:val="00885A75"/>
    <w:rsid w:val="00890A3F"/>
    <w:rsid w:val="00893AD2"/>
    <w:rsid w:val="008946E8"/>
    <w:rsid w:val="00896069"/>
    <w:rsid w:val="008A1322"/>
    <w:rsid w:val="008A451B"/>
    <w:rsid w:val="008A4840"/>
    <w:rsid w:val="008B0BF4"/>
    <w:rsid w:val="008B5A92"/>
    <w:rsid w:val="008C025C"/>
    <w:rsid w:val="008C4BE7"/>
    <w:rsid w:val="008C55C6"/>
    <w:rsid w:val="008D05D9"/>
    <w:rsid w:val="008D3716"/>
    <w:rsid w:val="008D3E78"/>
    <w:rsid w:val="008D55F6"/>
    <w:rsid w:val="008D5FE6"/>
    <w:rsid w:val="008D6691"/>
    <w:rsid w:val="008E2604"/>
    <w:rsid w:val="008E50CA"/>
    <w:rsid w:val="008E568C"/>
    <w:rsid w:val="008E62D9"/>
    <w:rsid w:val="008F1502"/>
    <w:rsid w:val="008F1A14"/>
    <w:rsid w:val="008F1DF8"/>
    <w:rsid w:val="00900410"/>
    <w:rsid w:val="0090045F"/>
    <w:rsid w:val="00900B98"/>
    <w:rsid w:val="00903863"/>
    <w:rsid w:val="00904705"/>
    <w:rsid w:val="00905A3F"/>
    <w:rsid w:val="00907233"/>
    <w:rsid w:val="00907AF6"/>
    <w:rsid w:val="00910F6B"/>
    <w:rsid w:val="00911B1F"/>
    <w:rsid w:val="00912E94"/>
    <w:rsid w:val="00913E53"/>
    <w:rsid w:val="00915927"/>
    <w:rsid w:val="009210CB"/>
    <w:rsid w:val="00921130"/>
    <w:rsid w:val="00925FA8"/>
    <w:rsid w:val="009269E4"/>
    <w:rsid w:val="009301BE"/>
    <w:rsid w:val="00932A1B"/>
    <w:rsid w:val="00933341"/>
    <w:rsid w:val="009337D3"/>
    <w:rsid w:val="00936365"/>
    <w:rsid w:val="00944B92"/>
    <w:rsid w:val="00945836"/>
    <w:rsid w:val="00953F93"/>
    <w:rsid w:val="0096265E"/>
    <w:rsid w:val="00967236"/>
    <w:rsid w:val="0097056C"/>
    <w:rsid w:val="009707CF"/>
    <w:rsid w:val="00976DA3"/>
    <w:rsid w:val="00977578"/>
    <w:rsid w:val="00977DB5"/>
    <w:rsid w:val="0098304B"/>
    <w:rsid w:val="00984103"/>
    <w:rsid w:val="009852D5"/>
    <w:rsid w:val="009855C2"/>
    <w:rsid w:val="009909FC"/>
    <w:rsid w:val="0099555B"/>
    <w:rsid w:val="0099559B"/>
    <w:rsid w:val="00996649"/>
    <w:rsid w:val="009A05D2"/>
    <w:rsid w:val="009A09F9"/>
    <w:rsid w:val="009A28CC"/>
    <w:rsid w:val="009A321B"/>
    <w:rsid w:val="009A46F0"/>
    <w:rsid w:val="009A4C1F"/>
    <w:rsid w:val="009A5140"/>
    <w:rsid w:val="009A636F"/>
    <w:rsid w:val="009A63AF"/>
    <w:rsid w:val="009A7016"/>
    <w:rsid w:val="009B3392"/>
    <w:rsid w:val="009B3D76"/>
    <w:rsid w:val="009B4380"/>
    <w:rsid w:val="009B50CB"/>
    <w:rsid w:val="009B5936"/>
    <w:rsid w:val="009C0078"/>
    <w:rsid w:val="009C01FA"/>
    <w:rsid w:val="009C3A70"/>
    <w:rsid w:val="009C4179"/>
    <w:rsid w:val="009C4C96"/>
    <w:rsid w:val="009C58CE"/>
    <w:rsid w:val="009C5CFB"/>
    <w:rsid w:val="009C5F94"/>
    <w:rsid w:val="009C7060"/>
    <w:rsid w:val="009C7CB1"/>
    <w:rsid w:val="009D312F"/>
    <w:rsid w:val="009D3CEA"/>
    <w:rsid w:val="009D5D04"/>
    <w:rsid w:val="009D775F"/>
    <w:rsid w:val="009E76B4"/>
    <w:rsid w:val="009E7F0C"/>
    <w:rsid w:val="009F06C6"/>
    <w:rsid w:val="009F3ABB"/>
    <w:rsid w:val="009F3DDA"/>
    <w:rsid w:val="009F3E61"/>
    <w:rsid w:val="009F5D8B"/>
    <w:rsid w:val="009F71AD"/>
    <w:rsid w:val="00A035C4"/>
    <w:rsid w:val="00A0506D"/>
    <w:rsid w:val="00A05157"/>
    <w:rsid w:val="00A077AF"/>
    <w:rsid w:val="00A10F3B"/>
    <w:rsid w:val="00A12CF9"/>
    <w:rsid w:val="00A13B22"/>
    <w:rsid w:val="00A16DA0"/>
    <w:rsid w:val="00A22DDE"/>
    <w:rsid w:val="00A2522C"/>
    <w:rsid w:val="00A25DE5"/>
    <w:rsid w:val="00A26F53"/>
    <w:rsid w:val="00A307E8"/>
    <w:rsid w:val="00A31881"/>
    <w:rsid w:val="00A32A8F"/>
    <w:rsid w:val="00A3718F"/>
    <w:rsid w:val="00A401F2"/>
    <w:rsid w:val="00A41884"/>
    <w:rsid w:val="00A41A71"/>
    <w:rsid w:val="00A41B44"/>
    <w:rsid w:val="00A42A8E"/>
    <w:rsid w:val="00A431C2"/>
    <w:rsid w:val="00A43B50"/>
    <w:rsid w:val="00A4742C"/>
    <w:rsid w:val="00A52DD4"/>
    <w:rsid w:val="00A56554"/>
    <w:rsid w:val="00A56EE6"/>
    <w:rsid w:val="00A57886"/>
    <w:rsid w:val="00A60385"/>
    <w:rsid w:val="00A607FE"/>
    <w:rsid w:val="00A60BA7"/>
    <w:rsid w:val="00A6285C"/>
    <w:rsid w:val="00A651A4"/>
    <w:rsid w:val="00A65866"/>
    <w:rsid w:val="00A7652B"/>
    <w:rsid w:val="00A76925"/>
    <w:rsid w:val="00A772D9"/>
    <w:rsid w:val="00A82962"/>
    <w:rsid w:val="00A837C2"/>
    <w:rsid w:val="00A83A0A"/>
    <w:rsid w:val="00A8750B"/>
    <w:rsid w:val="00A9026F"/>
    <w:rsid w:val="00A92B37"/>
    <w:rsid w:val="00A96356"/>
    <w:rsid w:val="00AA3295"/>
    <w:rsid w:val="00AA3CD2"/>
    <w:rsid w:val="00AA63CC"/>
    <w:rsid w:val="00AA74E3"/>
    <w:rsid w:val="00AA76A9"/>
    <w:rsid w:val="00AB430D"/>
    <w:rsid w:val="00AB6075"/>
    <w:rsid w:val="00AB7E27"/>
    <w:rsid w:val="00AC1492"/>
    <w:rsid w:val="00AC396F"/>
    <w:rsid w:val="00AC51A7"/>
    <w:rsid w:val="00AC5F31"/>
    <w:rsid w:val="00AC7C16"/>
    <w:rsid w:val="00AD4ACE"/>
    <w:rsid w:val="00AD51F0"/>
    <w:rsid w:val="00AE20C3"/>
    <w:rsid w:val="00AE220A"/>
    <w:rsid w:val="00AE4058"/>
    <w:rsid w:val="00AE4B93"/>
    <w:rsid w:val="00AE5EB4"/>
    <w:rsid w:val="00AE6000"/>
    <w:rsid w:val="00AE61F8"/>
    <w:rsid w:val="00AF122E"/>
    <w:rsid w:val="00AF151F"/>
    <w:rsid w:val="00AF2C7A"/>
    <w:rsid w:val="00AF4A68"/>
    <w:rsid w:val="00AF4AB5"/>
    <w:rsid w:val="00AF786C"/>
    <w:rsid w:val="00B00C00"/>
    <w:rsid w:val="00B01E98"/>
    <w:rsid w:val="00B05132"/>
    <w:rsid w:val="00B067B1"/>
    <w:rsid w:val="00B0731D"/>
    <w:rsid w:val="00B107BE"/>
    <w:rsid w:val="00B10E62"/>
    <w:rsid w:val="00B15FE7"/>
    <w:rsid w:val="00B164AD"/>
    <w:rsid w:val="00B169DA"/>
    <w:rsid w:val="00B220E3"/>
    <w:rsid w:val="00B221AB"/>
    <w:rsid w:val="00B225A4"/>
    <w:rsid w:val="00B25716"/>
    <w:rsid w:val="00B27816"/>
    <w:rsid w:val="00B316A5"/>
    <w:rsid w:val="00B34FC6"/>
    <w:rsid w:val="00B35767"/>
    <w:rsid w:val="00B360B8"/>
    <w:rsid w:val="00B3629C"/>
    <w:rsid w:val="00B3793C"/>
    <w:rsid w:val="00B43297"/>
    <w:rsid w:val="00B436EF"/>
    <w:rsid w:val="00B62F15"/>
    <w:rsid w:val="00B66A72"/>
    <w:rsid w:val="00B66D60"/>
    <w:rsid w:val="00B6730C"/>
    <w:rsid w:val="00B70B52"/>
    <w:rsid w:val="00B716CA"/>
    <w:rsid w:val="00B71749"/>
    <w:rsid w:val="00B719F4"/>
    <w:rsid w:val="00B76C1E"/>
    <w:rsid w:val="00B81397"/>
    <w:rsid w:val="00B838AC"/>
    <w:rsid w:val="00B84CCA"/>
    <w:rsid w:val="00B8550F"/>
    <w:rsid w:val="00B8670D"/>
    <w:rsid w:val="00B9519D"/>
    <w:rsid w:val="00B95F75"/>
    <w:rsid w:val="00B96536"/>
    <w:rsid w:val="00BA0263"/>
    <w:rsid w:val="00BA2016"/>
    <w:rsid w:val="00BA33C7"/>
    <w:rsid w:val="00BA60E3"/>
    <w:rsid w:val="00BA704B"/>
    <w:rsid w:val="00BB0BB5"/>
    <w:rsid w:val="00BB32B8"/>
    <w:rsid w:val="00BB639F"/>
    <w:rsid w:val="00BB7A3A"/>
    <w:rsid w:val="00BC134B"/>
    <w:rsid w:val="00BC1405"/>
    <w:rsid w:val="00BC449D"/>
    <w:rsid w:val="00BC6C60"/>
    <w:rsid w:val="00BD433E"/>
    <w:rsid w:val="00BD6B48"/>
    <w:rsid w:val="00BE1683"/>
    <w:rsid w:val="00BE5E92"/>
    <w:rsid w:val="00BE66D5"/>
    <w:rsid w:val="00BE7FD7"/>
    <w:rsid w:val="00BF0C42"/>
    <w:rsid w:val="00BF0F82"/>
    <w:rsid w:val="00BF4431"/>
    <w:rsid w:val="00BF5F3C"/>
    <w:rsid w:val="00C00E30"/>
    <w:rsid w:val="00C043EE"/>
    <w:rsid w:val="00C074F1"/>
    <w:rsid w:val="00C0761D"/>
    <w:rsid w:val="00C10DA4"/>
    <w:rsid w:val="00C14B99"/>
    <w:rsid w:val="00C14D4A"/>
    <w:rsid w:val="00C21B4E"/>
    <w:rsid w:val="00C22C4D"/>
    <w:rsid w:val="00C2449F"/>
    <w:rsid w:val="00C24B35"/>
    <w:rsid w:val="00C307A7"/>
    <w:rsid w:val="00C3210E"/>
    <w:rsid w:val="00C32AD7"/>
    <w:rsid w:val="00C32ECD"/>
    <w:rsid w:val="00C37278"/>
    <w:rsid w:val="00C37E05"/>
    <w:rsid w:val="00C41346"/>
    <w:rsid w:val="00C41481"/>
    <w:rsid w:val="00C42058"/>
    <w:rsid w:val="00C50BCA"/>
    <w:rsid w:val="00C5277C"/>
    <w:rsid w:val="00C548B4"/>
    <w:rsid w:val="00C54D5C"/>
    <w:rsid w:val="00C57849"/>
    <w:rsid w:val="00C6203D"/>
    <w:rsid w:val="00C62327"/>
    <w:rsid w:val="00C65CCC"/>
    <w:rsid w:val="00C703BE"/>
    <w:rsid w:val="00C70A74"/>
    <w:rsid w:val="00C71B02"/>
    <w:rsid w:val="00C75728"/>
    <w:rsid w:val="00C77463"/>
    <w:rsid w:val="00C80A44"/>
    <w:rsid w:val="00C8157A"/>
    <w:rsid w:val="00C81DC3"/>
    <w:rsid w:val="00C8236D"/>
    <w:rsid w:val="00C85B4B"/>
    <w:rsid w:val="00C86425"/>
    <w:rsid w:val="00C9348B"/>
    <w:rsid w:val="00C945FB"/>
    <w:rsid w:val="00CA040D"/>
    <w:rsid w:val="00CA28FF"/>
    <w:rsid w:val="00CA7243"/>
    <w:rsid w:val="00CB2461"/>
    <w:rsid w:val="00CB3091"/>
    <w:rsid w:val="00CB4942"/>
    <w:rsid w:val="00CC0E71"/>
    <w:rsid w:val="00CC2D03"/>
    <w:rsid w:val="00CC414F"/>
    <w:rsid w:val="00CC419B"/>
    <w:rsid w:val="00CC6664"/>
    <w:rsid w:val="00CC6A41"/>
    <w:rsid w:val="00CC6BC7"/>
    <w:rsid w:val="00CC75F4"/>
    <w:rsid w:val="00CD27AA"/>
    <w:rsid w:val="00CD387B"/>
    <w:rsid w:val="00CD3CEC"/>
    <w:rsid w:val="00CE06F2"/>
    <w:rsid w:val="00CE1B27"/>
    <w:rsid w:val="00CE4915"/>
    <w:rsid w:val="00CF23D4"/>
    <w:rsid w:val="00CF316A"/>
    <w:rsid w:val="00CF380A"/>
    <w:rsid w:val="00CF657C"/>
    <w:rsid w:val="00D01170"/>
    <w:rsid w:val="00D0282C"/>
    <w:rsid w:val="00D02AE6"/>
    <w:rsid w:val="00D034A4"/>
    <w:rsid w:val="00D044D1"/>
    <w:rsid w:val="00D05779"/>
    <w:rsid w:val="00D05A8D"/>
    <w:rsid w:val="00D07175"/>
    <w:rsid w:val="00D15387"/>
    <w:rsid w:val="00D16D6A"/>
    <w:rsid w:val="00D24920"/>
    <w:rsid w:val="00D27430"/>
    <w:rsid w:val="00D307F4"/>
    <w:rsid w:val="00D33ABE"/>
    <w:rsid w:val="00D35181"/>
    <w:rsid w:val="00D35C8F"/>
    <w:rsid w:val="00D36B0C"/>
    <w:rsid w:val="00D408B1"/>
    <w:rsid w:val="00D462DA"/>
    <w:rsid w:val="00D4747B"/>
    <w:rsid w:val="00D47E1A"/>
    <w:rsid w:val="00D50DF8"/>
    <w:rsid w:val="00D53BB6"/>
    <w:rsid w:val="00D57D75"/>
    <w:rsid w:val="00D6228D"/>
    <w:rsid w:val="00D664B1"/>
    <w:rsid w:val="00D70998"/>
    <w:rsid w:val="00D779AB"/>
    <w:rsid w:val="00D8092F"/>
    <w:rsid w:val="00D8351D"/>
    <w:rsid w:val="00D86CC6"/>
    <w:rsid w:val="00D87314"/>
    <w:rsid w:val="00D876AD"/>
    <w:rsid w:val="00D87CD5"/>
    <w:rsid w:val="00D91B68"/>
    <w:rsid w:val="00D949E8"/>
    <w:rsid w:val="00D9530D"/>
    <w:rsid w:val="00D96EAB"/>
    <w:rsid w:val="00D972B7"/>
    <w:rsid w:val="00D9742A"/>
    <w:rsid w:val="00DA4DCE"/>
    <w:rsid w:val="00DB0980"/>
    <w:rsid w:val="00DB0AB8"/>
    <w:rsid w:val="00DB19A7"/>
    <w:rsid w:val="00DB3D4A"/>
    <w:rsid w:val="00DC095C"/>
    <w:rsid w:val="00DC1E1F"/>
    <w:rsid w:val="00DC2628"/>
    <w:rsid w:val="00DC5180"/>
    <w:rsid w:val="00DC760D"/>
    <w:rsid w:val="00DD3EE8"/>
    <w:rsid w:val="00DD572D"/>
    <w:rsid w:val="00DD6625"/>
    <w:rsid w:val="00DD70F1"/>
    <w:rsid w:val="00DD7CBF"/>
    <w:rsid w:val="00DD7FA4"/>
    <w:rsid w:val="00DE0D84"/>
    <w:rsid w:val="00DE2EBF"/>
    <w:rsid w:val="00DE7A9C"/>
    <w:rsid w:val="00DF0A6F"/>
    <w:rsid w:val="00DF3775"/>
    <w:rsid w:val="00DF67F8"/>
    <w:rsid w:val="00DF7AA9"/>
    <w:rsid w:val="00E005DE"/>
    <w:rsid w:val="00E03E8A"/>
    <w:rsid w:val="00E057C5"/>
    <w:rsid w:val="00E11A9B"/>
    <w:rsid w:val="00E12C19"/>
    <w:rsid w:val="00E1324F"/>
    <w:rsid w:val="00E20CD5"/>
    <w:rsid w:val="00E23BBE"/>
    <w:rsid w:val="00E23D8C"/>
    <w:rsid w:val="00E27A5A"/>
    <w:rsid w:val="00E30486"/>
    <w:rsid w:val="00E31B64"/>
    <w:rsid w:val="00E323DD"/>
    <w:rsid w:val="00E32B81"/>
    <w:rsid w:val="00E34852"/>
    <w:rsid w:val="00E413E8"/>
    <w:rsid w:val="00E421B6"/>
    <w:rsid w:val="00E4305F"/>
    <w:rsid w:val="00E45607"/>
    <w:rsid w:val="00E458D4"/>
    <w:rsid w:val="00E5082D"/>
    <w:rsid w:val="00E524C1"/>
    <w:rsid w:val="00E531F1"/>
    <w:rsid w:val="00E5558F"/>
    <w:rsid w:val="00E5573B"/>
    <w:rsid w:val="00E60554"/>
    <w:rsid w:val="00E64E43"/>
    <w:rsid w:val="00E6586F"/>
    <w:rsid w:val="00E70641"/>
    <w:rsid w:val="00E713C4"/>
    <w:rsid w:val="00E71509"/>
    <w:rsid w:val="00E7203C"/>
    <w:rsid w:val="00E750B3"/>
    <w:rsid w:val="00E76B16"/>
    <w:rsid w:val="00E77DCF"/>
    <w:rsid w:val="00E8213B"/>
    <w:rsid w:val="00E83AA3"/>
    <w:rsid w:val="00E8505F"/>
    <w:rsid w:val="00EA511B"/>
    <w:rsid w:val="00EA5A8A"/>
    <w:rsid w:val="00EA5E83"/>
    <w:rsid w:val="00EB225D"/>
    <w:rsid w:val="00EB2C33"/>
    <w:rsid w:val="00EB2D5D"/>
    <w:rsid w:val="00EB2F03"/>
    <w:rsid w:val="00EB5A6F"/>
    <w:rsid w:val="00EB66E5"/>
    <w:rsid w:val="00EC0341"/>
    <w:rsid w:val="00EC27B7"/>
    <w:rsid w:val="00EC2B52"/>
    <w:rsid w:val="00EC4AF2"/>
    <w:rsid w:val="00EC501D"/>
    <w:rsid w:val="00ED1090"/>
    <w:rsid w:val="00ED7C38"/>
    <w:rsid w:val="00EE16C2"/>
    <w:rsid w:val="00EE485C"/>
    <w:rsid w:val="00EE7685"/>
    <w:rsid w:val="00EF0363"/>
    <w:rsid w:val="00EF4698"/>
    <w:rsid w:val="00EF5101"/>
    <w:rsid w:val="00EF51E1"/>
    <w:rsid w:val="00F0293D"/>
    <w:rsid w:val="00F04DB2"/>
    <w:rsid w:val="00F05055"/>
    <w:rsid w:val="00F05465"/>
    <w:rsid w:val="00F067FB"/>
    <w:rsid w:val="00F1303F"/>
    <w:rsid w:val="00F16B43"/>
    <w:rsid w:val="00F2539D"/>
    <w:rsid w:val="00F274A0"/>
    <w:rsid w:val="00F31C15"/>
    <w:rsid w:val="00F32032"/>
    <w:rsid w:val="00F36DC5"/>
    <w:rsid w:val="00F41084"/>
    <w:rsid w:val="00F50442"/>
    <w:rsid w:val="00F51473"/>
    <w:rsid w:val="00F5298F"/>
    <w:rsid w:val="00F53FAA"/>
    <w:rsid w:val="00F553C7"/>
    <w:rsid w:val="00F5727E"/>
    <w:rsid w:val="00F622C7"/>
    <w:rsid w:val="00F64634"/>
    <w:rsid w:val="00F66E36"/>
    <w:rsid w:val="00F73476"/>
    <w:rsid w:val="00F74190"/>
    <w:rsid w:val="00F75324"/>
    <w:rsid w:val="00F76236"/>
    <w:rsid w:val="00F82792"/>
    <w:rsid w:val="00F84A23"/>
    <w:rsid w:val="00F85252"/>
    <w:rsid w:val="00F861DE"/>
    <w:rsid w:val="00F87EC6"/>
    <w:rsid w:val="00F93749"/>
    <w:rsid w:val="00FA0567"/>
    <w:rsid w:val="00FA0B0E"/>
    <w:rsid w:val="00FA19E1"/>
    <w:rsid w:val="00FA20EC"/>
    <w:rsid w:val="00FA24A9"/>
    <w:rsid w:val="00FA385F"/>
    <w:rsid w:val="00FA4585"/>
    <w:rsid w:val="00FA61B7"/>
    <w:rsid w:val="00FA7D24"/>
    <w:rsid w:val="00FB4018"/>
    <w:rsid w:val="00FB79FD"/>
    <w:rsid w:val="00FC1232"/>
    <w:rsid w:val="00FC1547"/>
    <w:rsid w:val="00FC2821"/>
    <w:rsid w:val="00FC3D23"/>
    <w:rsid w:val="00FC71F9"/>
    <w:rsid w:val="00FD0C56"/>
    <w:rsid w:val="00FD2CA5"/>
    <w:rsid w:val="00FD2E14"/>
    <w:rsid w:val="00FD42F5"/>
    <w:rsid w:val="00FD4551"/>
    <w:rsid w:val="00FD7D42"/>
    <w:rsid w:val="00FE5E39"/>
    <w:rsid w:val="00FE67CE"/>
    <w:rsid w:val="00FE73D2"/>
    <w:rsid w:val="00FF1CC8"/>
    <w:rsid w:val="00FF3544"/>
    <w:rsid w:val="00FF3938"/>
    <w:rsid w:val="00FF55D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B4EC"/>
  <w15:docId w15:val="{6C8DAA14-A56C-48A8-9761-EFC506AF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ktrosvarshchi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dsvar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B47B-1D38-475E-B7E1-4450EF57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 Windows</cp:lastModifiedBy>
  <cp:revision>4</cp:revision>
  <cp:lastPrinted>2020-04-04T11:19:00Z</cp:lastPrinted>
  <dcterms:created xsi:type="dcterms:W3CDTF">2020-05-28T13:31:00Z</dcterms:created>
  <dcterms:modified xsi:type="dcterms:W3CDTF">2020-05-29T10:45:00Z</dcterms:modified>
</cp:coreProperties>
</file>